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4E" w:rsidRDefault="00F6164E" w:rsidP="003D1829">
      <w:pPr>
        <w:pStyle w:val="Nagwek1"/>
        <w:jc w:val="left"/>
      </w:pPr>
      <w:bookmarkStart w:id="0" w:name="_GoBack"/>
      <w:bookmarkEnd w:id="0"/>
    </w:p>
    <w:p w:rsidR="00DF7D3B" w:rsidRPr="00DF7D3B" w:rsidRDefault="00DF7D3B" w:rsidP="00DF7D3B">
      <w:pPr>
        <w:pStyle w:val="Tekstpodstawowy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Załącznik nr </w:t>
      </w:r>
      <w:r w:rsidR="006B091E">
        <w:rPr>
          <w:lang w:eastAsia="ar-SA"/>
        </w:rPr>
        <w:t>3</w:t>
      </w:r>
    </w:p>
    <w:p w:rsidR="00F422D1" w:rsidRDefault="00F422D1" w:rsidP="00F422D1">
      <w:pPr>
        <w:pStyle w:val="Tekstpodstawowy"/>
        <w:rPr>
          <w:lang w:eastAsia="ar-SA"/>
        </w:rPr>
      </w:pPr>
    </w:p>
    <w:p w:rsidR="00F422D1" w:rsidRPr="006D64F0" w:rsidRDefault="00F422D1" w:rsidP="00DF7D3B">
      <w:pPr>
        <w:pStyle w:val="Tekstpodstawowy"/>
        <w:spacing w:after="0" w:line="360" w:lineRule="auto"/>
        <w:jc w:val="center"/>
        <w:rPr>
          <w:b/>
          <w:lang w:eastAsia="ar-SA"/>
        </w:rPr>
      </w:pPr>
      <w:r w:rsidRPr="006D64F0">
        <w:rPr>
          <w:b/>
          <w:lang w:eastAsia="ar-SA"/>
        </w:rPr>
        <w:t xml:space="preserve">OŚWIADCZENIE O </w:t>
      </w:r>
      <w:r w:rsidR="006B091E">
        <w:rPr>
          <w:b/>
          <w:lang w:eastAsia="ar-SA"/>
        </w:rPr>
        <w:t>NIEPEŁNOSPRAWNOŚCI</w:t>
      </w:r>
    </w:p>
    <w:p w:rsidR="00F422D1" w:rsidRDefault="00F422D1" w:rsidP="00DF7D3B">
      <w:pPr>
        <w:spacing w:after="0" w:line="360" w:lineRule="auto"/>
        <w:jc w:val="both"/>
      </w:pPr>
      <w:r>
        <w:t>na potrzeby rekrutacji do projektu: „Wsparcie opieki nad osobami niesamodzielnymi poprzez wykorzystanie nowoczesnych technologii w formie teleopieki na terenie Gminy Sokółka”</w:t>
      </w:r>
    </w:p>
    <w:p w:rsidR="00F422D1" w:rsidRDefault="00F422D1"/>
    <w:p w:rsidR="00F422D1" w:rsidRDefault="00F422D1" w:rsidP="00DF7D3B">
      <w:pPr>
        <w:spacing w:after="0" w:line="240" w:lineRule="auto"/>
        <w:jc w:val="both"/>
      </w:pPr>
      <w:r>
        <w:t>Ja, niżej podpisany(a) ………………………………………………………………..</w:t>
      </w:r>
    </w:p>
    <w:p w:rsidR="00F422D1" w:rsidRDefault="00F422D1" w:rsidP="00DF7D3B">
      <w:pPr>
        <w:spacing w:after="0" w:line="240" w:lineRule="auto"/>
        <w:jc w:val="both"/>
      </w:pPr>
      <w:r>
        <w:t xml:space="preserve">                                                                         (imię i nazwisko) </w:t>
      </w:r>
    </w:p>
    <w:p w:rsidR="00F422D1" w:rsidRDefault="00F422D1" w:rsidP="00DF7D3B">
      <w:pPr>
        <w:spacing w:after="0" w:line="240" w:lineRule="auto"/>
        <w:jc w:val="both"/>
      </w:pPr>
    </w:p>
    <w:p w:rsidR="00F422D1" w:rsidRDefault="00F422D1" w:rsidP="00DF7D3B">
      <w:pPr>
        <w:spacing w:after="0" w:line="240" w:lineRule="auto"/>
        <w:jc w:val="both"/>
      </w:pPr>
      <w:r>
        <w:t>PESEL: ……………………………………………………………………………….</w:t>
      </w:r>
    </w:p>
    <w:p w:rsidR="00F422D1" w:rsidRDefault="00F422D1" w:rsidP="00DF7D3B">
      <w:pPr>
        <w:spacing w:after="0" w:line="240" w:lineRule="auto"/>
        <w:jc w:val="both"/>
      </w:pPr>
    </w:p>
    <w:p w:rsidR="006B091E" w:rsidRPr="006B091E" w:rsidRDefault="006B091E" w:rsidP="006B09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 New Roman"/>
          <w:szCs w:val="20"/>
          <w:lang w:eastAsia="zh-CN"/>
        </w:rPr>
      </w:pPr>
      <w:r w:rsidRPr="006B091E">
        <w:rPr>
          <w:rFonts w:eastAsia="Times New Roman" w:cs="Times New Roman"/>
          <w:szCs w:val="24"/>
          <w:lang w:eastAsia="zh-CN"/>
        </w:rPr>
        <w:t xml:space="preserve">Oświadczam, że </w:t>
      </w:r>
      <w:r w:rsidRPr="006B091E">
        <w:rPr>
          <w:rFonts w:eastAsia="Times New Roman" w:cs="Times New Roman"/>
          <w:b/>
          <w:szCs w:val="24"/>
          <w:lang w:eastAsia="zh-CN"/>
        </w:rPr>
        <w:t>jestem/nie jestem</w:t>
      </w:r>
      <w:r w:rsidRPr="006B091E">
        <w:rPr>
          <w:rFonts w:eastAsia="Times New Roman" w:cs="Times New Roman"/>
          <w:b/>
          <w:szCs w:val="24"/>
          <w:vertAlign w:val="superscript"/>
          <w:lang w:eastAsia="zh-CN"/>
        </w:rPr>
        <w:footnoteReference w:id="1"/>
      </w:r>
      <w:r w:rsidRPr="006B091E">
        <w:rPr>
          <w:rFonts w:eastAsia="Times New Roman" w:cs="Times New Roman"/>
          <w:szCs w:val="24"/>
          <w:lang w:eastAsia="zh-CN"/>
        </w:rPr>
        <w:t xml:space="preserve"> osobą niepełnosprawną w rozumieniu ustawy z dnia 27 sierpnia 1997r. o rehabilitacji zawodowej i społecznej oraz zatrudnieniu osób niepełnosprawnych (Dz. U.z 2018r. poz. 511 z późn. zm.) na podstawie orzeczenia lekarskiego </w:t>
      </w:r>
      <w:r w:rsidRPr="006B091E">
        <w:rPr>
          <w:rFonts w:eastAsia="Times New Roman" w:cs="Times New Roman"/>
          <w:szCs w:val="24"/>
          <w:lang w:eastAsia="zh-CN"/>
        </w:rPr>
        <w:br/>
        <w:t>nr ................................................</w:t>
      </w:r>
      <w:r w:rsidRPr="006B091E">
        <w:rPr>
          <w:rFonts w:eastAsia="TimesNewRomanPSMT" w:cs="Times New Roman"/>
          <w:szCs w:val="20"/>
          <w:lang w:eastAsia="zh-CN"/>
        </w:rPr>
        <w:t xml:space="preserve"> ważne do..............20..........r. /bezterminowo.</w:t>
      </w:r>
    </w:p>
    <w:p w:rsidR="006B091E" w:rsidRPr="006B091E" w:rsidRDefault="006B091E" w:rsidP="006B091E">
      <w:pPr>
        <w:tabs>
          <w:tab w:val="left" w:pos="1455"/>
        </w:tabs>
        <w:suppressAutoHyphens/>
        <w:spacing w:after="0" w:line="360" w:lineRule="auto"/>
        <w:jc w:val="both"/>
        <w:rPr>
          <w:rFonts w:eastAsia="Times New Roman" w:cs="Times New Roman"/>
          <w:szCs w:val="24"/>
          <w:lang w:eastAsia="zh-CN"/>
        </w:rPr>
      </w:pPr>
    </w:p>
    <w:p w:rsidR="006B091E" w:rsidRPr="006B091E" w:rsidRDefault="006B091E" w:rsidP="006B091E">
      <w:pPr>
        <w:tabs>
          <w:tab w:val="left" w:pos="1455"/>
        </w:tabs>
        <w:suppressAutoHyphens/>
        <w:spacing w:after="0" w:line="360" w:lineRule="auto"/>
        <w:jc w:val="both"/>
        <w:rPr>
          <w:rFonts w:eastAsia="Times New Roman" w:cs="Times New Roman"/>
          <w:b/>
          <w:szCs w:val="24"/>
          <w:lang w:eastAsia="zh-CN"/>
        </w:rPr>
      </w:pPr>
      <w:r w:rsidRPr="006B091E">
        <w:rPr>
          <w:rFonts w:eastAsia="Times New Roman" w:cs="Times New Roman"/>
          <w:b/>
          <w:szCs w:val="24"/>
          <w:lang w:eastAsia="zh-CN"/>
        </w:rPr>
        <w:t>Rodzaj  i stopień niepełnosprawności:</w:t>
      </w:r>
    </w:p>
    <w:p w:rsidR="006B091E" w:rsidRPr="006B091E" w:rsidRDefault="006B091E" w:rsidP="006B09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 New Roman"/>
          <w:szCs w:val="20"/>
          <w:lang w:eastAsia="zh-CN"/>
        </w:rPr>
      </w:pPr>
      <w:r w:rsidRPr="006B091E">
        <w:rPr>
          <w:rFonts w:eastAsia="TimesNewRomanPSMT" w:cs="Times New Roman"/>
          <w:szCs w:val="20"/>
          <w:lang w:eastAsia="zh-CN"/>
        </w:rPr>
        <w:t>Stopień niepełnosprawności:</w:t>
      </w:r>
    </w:p>
    <w:p w:rsidR="006B091E" w:rsidRPr="006B091E" w:rsidRDefault="006B091E" w:rsidP="006B09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 New Roman"/>
          <w:szCs w:val="20"/>
          <w:lang w:eastAsia="zh-CN"/>
        </w:rPr>
      </w:pPr>
      <w:r w:rsidRPr="006B091E">
        <w:rPr>
          <w:rFonts w:eastAsia="TimesNewRomanPSMT" w:cs="Times New Roman"/>
          <w:szCs w:val="20"/>
          <w:lang w:eastAsia="zh-CN"/>
        </w:rPr>
        <w:t>□ lekki</w:t>
      </w:r>
    </w:p>
    <w:p w:rsidR="006B091E" w:rsidRPr="006B091E" w:rsidRDefault="006B091E" w:rsidP="006B09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 New Roman"/>
          <w:szCs w:val="20"/>
          <w:lang w:eastAsia="zh-CN"/>
        </w:rPr>
      </w:pPr>
      <w:r w:rsidRPr="006B091E">
        <w:rPr>
          <w:rFonts w:eastAsia="TimesNewRomanPSMT" w:cs="Times New Roman"/>
          <w:szCs w:val="20"/>
          <w:lang w:eastAsia="zh-CN"/>
        </w:rPr>
        <w:t>□ umiarkowany</w:t>
      </w:r>
    </w:p>
    <w:p w:rsidR="006B091E" w:rsidRPr="006B091E" w:rsidRDefault="006B091E" w:rsidP="006B09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 New Roman"/>
          <w:szCs w:val="20"/>
          <w:lang w:eastAsia="zh-CN"/>
        </w:rPr>
      </w:pPr>
      <w:r w:rsidRPr="006B091E">
        <w:rPr>
          <w:rFonts w:eastAsia="TimesNewRomanPSMT" w:cs="Times New Roman"/>
          <w:szCs w:val="20"/>
          <w:lang w:eastAsia="zh-CN"/>
        </w:rPr>
        <w:t>□ znaczny</w:t>
      </w:r>
    </w:p>
    <w:p w:rsidR="006B091E" w:rsidRPr="006B091E" w:rsidRDefault="006B091E" w:rsidP="006B09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 New Roman"/>
          <w:szCs w:val="20"/>
          <w:lang w:eastAsia="zh-CN"/>
        </w:rPr>
      </w:pPr>
    </w:p>
    <w:p w:rsidR="006B091E" w:rsidRPr="006B091E" w:rsidRDefault="006B091E" w:rsidP="006B09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 New Roman"/>
          <w:szCs w:val="20"/>
          <w:lang w:eastAsia="zh-CN"/>
        </w:rPr>
      </w:pPr>
      <w:r w:rsidRPr="006B091E">
        <w:rPr>
          <w:rFonts w:eastAsia="TimesNewRomanPSMT" w:cs="Times New Roman"/>
          <w:szCs w:val="20"/>
          <w:lang w:eastAsia="zh-CN"/>
        </w:rPr>
        <w:t>*niepotrzebne skreślić</w:t>
      </w:r>
    </w:p>
    <w:p w:rsidR="006B091E" w:rsidRPr="006B091E" w:rsidRDefault="006B091E" w:rsidP="006B091E">
      <w:pPr>
        <w:tabs>
          <w:tab w:val="left" w:pos="1455"/>
        </w:tabs>
        <w:suppressAutoHyphens/>
        <w:spacing w:after="0" w:line="360" w:lineRule="auto"/>
        <w:jc w:val="both"/>
        <w:rPr>
          <w:rFonts w:eastAsia="Times New Roman" w:cs="Times New Roman"/>
          <w:szCs w:val="24"/>
          <w:lang w:eastAsia="zh-CN"/>
        </w:rPr>
      </w:pPr>
    </w:p>
    <w:p w:rsidR="006B091E" w:rsidRPr="006B091E" w:rsidRDefault="006B091E" w:rsidP="006B091E">
      <w:pPr>
        <w:tabs>
          <w:tab w:val="left" w:pos="1455"/>
        </w:tabs>
        <w:suppressAutoHyphens/>
        <w:spacing w:after="0" w:line="360" w:lineRule="auto"/>
        <w:jc w:val="both"/>
        <w:rPr>
          <w:rFonts w:eastAsia="Times New Roman" w:cs="Times New Roman"/>
          <w:szCs w:val="24"/>
          <w:lang w:eastAsia="zh-CN"/>
        </w:rPr>
      </w:pPr>
    </w:p>
    <w:p w:rsidR="006B091E" w:rsidRPr="006B091E" w:rsidRDefault="006B091E" w:rsidP="006B091E">
      <w:pPr>
        <w:suppressAutoHyphens/>
        <w:autoSpaceDE w:val="0"/>
        <w:spacing w:after="0" w:line="360" w:lineRule="auto"/>
        <w:jc w:val="both"/>
        <w:rPr>
          <w:rFonts w:eastAsia="Times New Roman" w:cs="Times New Roman"/>
          <w:szCs w:val="20"/>
          <w:lang w:eastAsia="zh-CN"/>
        </w:rPr>
      </w:pPr>
      <w:r w:rsidRPr="006B091E">
        <w:rPr>
          <w:rFonts w:eastAsia="Times New Roman" w:cs="Times New Roman"/>
          <w:bCs/>
          <w:sz w:val="20"/>
          <w:szCs w:val="20"/>
          <w:lang w:eastAsia="zh-CN"/>
        </w:rPr>
        <w:t xml:space="preserve">………………………………………        </w:t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  <w:t xml:space="preserve">               </w:t>
      </w:r>
      <w:r w:rsidRPr="006B091E">
        <w:rPr>
          <w:rFonts w:eastAsia="Times New Roman" w:cs="Times New Roman"/>
          <w:bCs/>
          <w:color w:val="000000"/>
          <w:sz w:val="20"/>
          <w:szCs w:val="20"/>
          <w:lang w:eastAsia="zh-CN"/>
        </w:rPr>
        <w:t>………………………………………..</w:t>
      </w:r>
    </w:p>
    <w:p w:rsidR="006B091E" w:rsidRPr="006B091E" w:rsidRDefault="006B091E" w:rsidP="006B091E">
      <w:pPr>
        <w:suppressAutoHyphens/>
        <w:autoSpaceDE w:val="0"/>
        <w:spacing w:after="0" w:line="360" w:lineRule="auto"/>
        <w:jc w:val="both"/>
        <w:rPr>
          <w:rFonts w:eastAsia="Times New Roman" w:cs="Times New Roman"/>
          <w:szCs w:val="20"/>
          <w:lang w:eastAsia="zh-CN"/>
        </w:rPr>
      </w:pPr>
      <w:r w:rsidRPr="006B091E">
        <w:rPr>
          <w:rFonts w:eastAsia="Times New Roman" w:cs="Times New Roman"/>
          <w:bCs/>
          <w:sz w:val="20"/>
          <w:szCs w:val="20"/>
          <w:lang w:eastAsia="zh-CN"/>
        </w:rPr>
        <w:t xml:space="preserve">              (miejscowość, data)</w:t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  <w:t xml:space="preserve"> </w:t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</w:r>
      <w:r w:rsidRPr="006B091E">
        <w:rPr>
          <w:rFonts w:eastAsia="Times New Roman" w:cs="Times New Roman"/>
          <w:bCs/>
          <w:sz w:val="20"/>
          <w:szCs w:val="20"/>
          <w:lang w:eastAsia="zh-CN"/>
        </w:rPr>
        <w:tab/>
        <w:t>(p</w:t>
      </w:r>
      <w:r w:rsidRPr="006B091E">
        <w:rPr>
          <w:rFonts w:eastAsia="Times New Roman" w:cs="Times New Roman"/>
          <w:bCs/>
          <w:color w:val="000000"/>
          <w:sz w:val="20"/>
          <w:szCs w:val="20"/>
          <w:lang w:eastAsia="zh-CN"/>
        </w:rPr>
        <w:t xml:space="preserve">odpis) </w:t>
      </w:r>
    </w:p>
    <w:p w:rsidR="00F422D1" w:rsidRPr="00F422D1" w:rsidRDefault="00F422D1" w:rsidP="006B091E">
      <w:pPr>
        <w:spacing w:after="0" w:line="360" w:lineRule="auto"/>
        <w:jc w:val="both"/>
        <w:rPr>
          <w:szCs w:val="24"/>
        </w:rPr>
      </w:pPr>
    </w:p>
    <w:sectPr w:rsidR="00F422D1" w:rsidRPr="00F422D1" w:rsidSect="002D7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89" w:rsidRDefault="00404089" w:rsidP="00034DB5">
      <w:pPr>
        <w:spacing w:after="0" w:line="240" w:lineRule="auto"/>
      </w:pPr>
      <w:r>
        <w:separator/>
      </w:r>
    </w:p>
  </w:endnote>
  <w:endnote w:type="continuationSeparator" w:id="0">
    <w:p w:rsidR="00404089" w:rsidRDefault="00404089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89" w:rsidRDefault="00404089" w:rsidP="00034DB5">
      <w:pPr>
        <w:spacing w:after="0" w:line="240" w:lineRule="auto"/>
      </w:pPr>
      <w:r>
        <w:separator/>
      </w:r>
    </w:p>
  </w:footnote>
  <w:footnote w:type="continuationSeparator" w:id="0">
    <w:p w:rsidR="00404089" w:rsidRDefault="00404089" w:rsidP="00034DB5">
      <w:pPr>
        <w:spacing w:after="0" w:line="240" w:lineRule="auto"/>
      </w:pPr>
      <w:r>
        <w:continuationSeparator/>
      </w:r>
    </w:p>
  </w:footnote>
  <w:footnote w:id="1">
    <w:p w:rsidR="006B091E" w:rsidRDefault="006B091E" w:rsidP="006B091E">
      <w:pPr>
        <w:pStyle w:val="Tekstprzypisudolnego"/>
      </w:pPr>
      <w:r>
        <w:rPr>
          <w:rStyle w:val="Znakiprzypiswdolnych"/>
        </w:rPr>
        <w:footnoteRef/>
      </w:r>
      <w:r>
        <w:tab/>
        <w:t>Niewłaściwe skreślić</w:t>
      </w:r>
    </w:p>
    <w:p w:rsidR="006B091E" w:rsidRDefault="006B091E" w:rsidP="006B09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3" w15:restartNumberingAfterBreak="0">
    <w:nsid w:val="65D1513D"/>
    <w:multiLevelType w:val="hybridMultilevel"/>
    <w:tmpl w:val="72BA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0626D5"/>
    <w:rsid w:val="0024416E"/>
    <w:rsid w:val="002D7575"/>
    <w:rsid w:val="0038060E"/>
    <w:rsid w:val="003D1829"/>
    <w:rsid w:val="00404089"/>
    <w:rsid w:val="006B091E"/>
    <w:rsid w:val="006D64F0"/>
    <w:rsid w:val="00716549"/>
    <w:rsid w:val="007947B0"/>
    <w:rsid w:val="00961A6D"/>
    <w:rsid w:val="00A318BD"/>
    <w:rsid w:val="00A66010"/>
    <w:rsid w:val="00B437DC"/>
    <w:rsid w:val="00C46EF0"/>
    <w:rsid w:val="00C93C38"/>
    <w:rsid w:val="00CF4CE2"/>
    <w:rsid w:val="00D34632"/>
    <w:rsid w:val="00D63BCA"/>
    <w:rsid w:val="00DF7D3B"/>
    <w:rsid w:val="00E979AD"/>
    <w:rsid w:val="00EB4312"/>
    <w:rsid w:val="00F422D1"/>
    <w:rsid w:val="00F6164E"/>
    <w:rsid w:val="00F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62C73-4979-4365-BBD9-CF48A1B7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6164E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164E"/>
    <w:pPr>
      <w:suppressAutoHyphens/>
      <w:spacing w:before="120" w:after="0" w:line="360" w:lineRule="auto"/>
      <w:ind w:left="360" w:hanging="360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64E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6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2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2D1"/>
    <w:rPr>
      <w:vertAlign w:val="superscript"/>
    </w:rPr>
  </w:style>
  <w:style w:type="character" w:customStyle="1" w:styleId="Znakiprzypiswdolnych">
    <w:name w:val="Znaki przypisów dolnych"/>
    <w:rsid w:val="006B0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1F4A-AA40-469C-93B0-DC660C02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2</cp:revision>
  <cp:lastPrinted>2019-06-27T14:27:00Z</cp:lastPrinted>
  <dcterms:created xsi:type="dcterms:W3CDTF">2022-10-26T11:07:00Z</dcterms:created>
  <dcterms:modified xsi:type="dcterms:W3CDTF">2022-10-26T11:07:00Z</dcterms:modified>
</cp:coreProperties>
</file>