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Default="00F6164E" w:rsidP="003D1829">
      <w:pPr>
        <w:pStyle w:val="Nagwek1"/>
        <w:jc w:val="left"/>
      </w:pPr>
      <w:bookmarkStart w:id="0" w:name="_GoBack"/>
      <w:bookmarkEnd w:id="0"/>
    </w:p>
    <w:p w:rsidR="00DF7D3B" w:rsidRPr="00DF7D3B" w:rsidRDefault="00DF7D3B" w:rsidP="00DF7D3B">
      <w:pPr>
        <w:pStyle w:val="Tekstpodstawowy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Załącznik nr 2</w:t>
      </w:r>
    </w:p>
    <w:p w:rsidR="00F422D1" w:rsidRDefault="00F422D1" w:rsidP="00F422D1">
      <w:pPr>
        <w:pStyle w:val="Tekstpodstawowy"/>
        <w:rPr>
          <w:lang w:eastAsia="ar-SA"/>
        </w:rPr>
      </w:pPr>
    </w:p>
    <w:p w:rsidR="00F422D1" w:rsidRPr="006D64F0" w:rsidRDefault="00F422D1" w:rsidP="00DF7D3B">
      <w:pPr>
        <w:pStyle w:val="Tekstpodstawowy"/>
        <w:spacing w:after="0" w:line="360" w:lineRule="auto"/>
        <w:jc w:val="center"/>
        <w:rPr>
          <w:b/>
          <w:lang w:eastAsia="ar-SA"/>
        </w:rPr>
      </w:pPr>
      <w:r w:rsidRPr="006D64F0">
        <w:rPr>
          <w:b/>
          <w:lang w:eastAsia="ar-SA"/>
        </w:rPr>
        <w:t>OŚWIADCZENIE O SAMOTNYM/ WSPÓLNYM PROWADZENIU GOSPODARSTWA DOMOWEGO</w:t>
      </w:r>
    </w:p>
    <w:p w:rsidR="00F422D1" w:rsidRDefault="00F422D1" w:rsidP="00DF7D3B">
      <w:pPr>
        <w:spacing w:after="0" w:line="360" w:lineRule="auto"/>
        <w:jc w:val="both"/>
      </w:pPr>
      <w:proofErr w:type="gramStart"/>
      <w:r>
        <w:t>na</w:t>
      </w:r>
      <w:proofErr w:type="gramEnd"/>
      <w:r>
        <w:t xml:space="preserve"> potrzeby rekrutacji do projektu: „Wsparcie opieki nad osobami niesamodzielnymi poprzez wykorzystanie nowoczesnych technologii w formie </w:t>
      </w:r>
      <w:proofErr w:type="spellStart"/>
      <w:r>
        <w:t>teleopieki</w:t>
      </w:r>
      <w:proofErr w:type="spellEnd"/>
      <w:r>
        <w:t xml:space="preserve"> na terenie Gminy Sokółka”</w:t>
      </w:r>
    </w:p>
    <w:p w:rsidR="00F422D1" w:rsidRDefault="00F422D1"/>
    <w:p w:rsidR="00F422D1" w:rsidRDefault="00F422D1" w:rsidP="00DF7D3B">
      <w:pPr>
        <w:spacing w:after="0" w:line="240" w:lineRule="auto"/>
        <w:jc w:val="both"/>
      </w:pPr>
      <w:r>
        <w:t>Ja, niżej podpisany(a) ………………………………………………………………..</w:t>
      </w:r>
    </w:p>
    <w:p w:rsidR="00F422D1" w:rsidRDefault="00F422D1" w:rsidP="00DF7D3B">
      <w:pPr>
        <w:spacing w:after="0" w:line="240" w:lineRule="auto"/>
        <w:jc w:val="both"/>
      </w:pPr>
      <w:r>
        <w:t xml:space="preserve">                                                                         (imię i nazwisko) </w:t>
      </w:r>
    </w:p>
    <w:p w:rsidR="00F422D1" w:rsidRDefault="00F422D1" w:rsidP="00DF7D3B">
      <w:pPr>
        <w:spacing w:after="0" w:line="240" w:lineRule="auto"/>
        <w:jc w:val="both"/>
      </w:pPr>
    </w:p>
    <w:p w:rsidR="00F422D1" w:rsidRDefault="00F422D1" w:rsidP="00DF7D3B">
      <w:pPr>
        <w:spacing w:after="0" w:line="240" w:lineRule="auto"/>
        <w:jc w:val="both"/>
      </w:pPr>
      <w:r>
        <w:t>PESEL: ……………………………………………………………………………….</w:t>
      </w:r>
    </w:p>
    <w:p w:rsidR="00F422D1" w:rsidRDefault="00F422D1" w:rsidP="00DF7D3B">
      <w:pPr>
        <w:spacing w:after="0" w:line="240" w:lineRule="auto"/>
        <w:jc w:val="both"/>
      </w:pPr>
    </w:p>
    <w:p w:rsidR="00F422D1" w:rsidRDefault="00F422D1" w:rsidP="00DF7D3B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F422D1">
        <w:rPr>
          <w:sz w:val="28"/>
          <w:szCs w:val="28"/>
        </w:rPr>
        <w:t>oświadczam</w:t>
      </w:r>
      <w:proofErr w:type="gramEnd"/>
      <w:r w:rsidRPr="00F422D1">
        <w:rPr>
          <w:sz w:val="28"/>
          <w:szCs w:val="28"/>
        </w:rPr>
        <w:t>, że jestem osobą samotnie prowadzącą gospodarstwo domowe/ wspólnie prowadzące gospodarstwo domowe</w:t>
      </w:r>
      <w:r w:rsidRPr="00F422D1">
        <w:rPr>
          <w:rStyle w:val="Odwoanieprzypisudolnego"/>
          <w:sz w:val="28"/>
          <w:szCs w:val="28"/>
        </w:rPr>
        <w:footnoteReference w:id="1"/>
      </w:r>
    </w:p>
    <w:p w:rsidR="00F422D1" w:rsidRDefault="00F422D1" w:rsidP="00DF7D3B">
      <w:pPr>
        <w:spacing w:after="0" w:line="360" w:lineRule="auto"/>
        <w:jc w:val="both"/>
        <w:rPr>
          <w:sz w:val="28"/>
          <w:szCs w:val="28"/>
        </w:rPr>
      </w:pPr>
    </w:p>
    <w:p w:rsidR="00F422D1" w:rsidRDefault="00F422D1" w:rsidP="00F422D1">
      <w:pPr>
        <w:spacing w:after="0" w:line="360" w:lineRule="auto"/>
        <w:jc w:val="both"/>
        <w:rPr>
          <w:sz w:val="28"/>
          <w:szCs w:val="28"/>
        </w:rPr>
      </w:pPr>
    </w:p>
    <w:p w:rsidR="00F422D1" w:rsidRDefault="00F422D1" w:rsidP="00F422D1">
      <w:pPr>
        <w:spacing w:after="0" w:line="240" w:lineRule="auto"/>
        <w:jc w:val="both"/>
        <w:rPr>
          <w:szCs w:val="24"/>
        </w:rPr>
      </w:pPr>
      <w:r w:rsidRPr="00F422D1">
        <w:rPr>
          <w:szCs w:val="24"/>
        </w:rPr>
        <w:t xml:space="preserve">………………………………..                  </w:t>
      </w:r>
      <w:r>
        <w:rPr>
          <w:szCs w:val="24"/>
        </w:rPr>
        <w:t xml:space="preserve">                  </w:t>
      </w:r>
      <w:r w:rsidRPr="00F422D1">
        <w:rPr>
          <w:szCs w:val="24"/>
        </w:rPr>
        <w:t xml:space="preserve">    ………………………………..</w:t>
      </w:r>
    </w:p>
    <w:p w:rsidR="00F422D1" w:rsidRPr="00F422D1" w:rsidRDefault="00F422D1" w:rsidP="00F422D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(miejscowość, </w:t>
      </w:r>
      <w:proofErr w:type="gramStart"/>
      <w:r>
        <w:rPr>
          <w:szCs w:val="24"/>
        </w:rPr>
        <w:t xml:space="preserve">data)                                                 </w:t>
      </w:r>
      <w:proofErr w:type="gramEnd"/>
      <w:r>
        <w:rPr>
          <w:szCs w:val="24"/>
        </w:rPr>
        <w:t xml:space="preserve">              czytelny podpis</w:t>
      </w:r>
    </w:p>
    <w:sectPr w:rsidR="00F422D1" w:rsidRPr="00F422D1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99" w:rsidRDefault="00AC7B99" w:rsidP="00034DB5">
      <w:pPr>
        <w:spacing w:after="0" w:line="240" w:lineRule="auto"/>
      </w:pPr>
      <w:r>
        <w:separator/>
      </w:r>
    </w:p>
  </w:endnote>
  <w:endnote w:type="continuationSeparator" w:id="0">
    <w:p w:rsidR="00AC7B99" w:rsidRDefault="00AC7B99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99" w:rsidRDefault="00AC7B99" w:rsidP="00034DB5">
      <w:pPr>
        <w:spacing w:after="0" w:line="240" w:lineRule="auto"/>
      </w:pPr>
      <w:r>
        <w:separator/>
      </w:r>
    </w:p>
  </w:footnote>
  <w:footnote w:type="continuationSeparator" w:id="0">
    <w:p w:rsidR="00AC7B99" w:rsidRDefault="00AC7B99" w:rsidP="00034DB5">
      <w:pPr>
        <w:spacing w:after="0" w:line="240" w:lineRule="auto"/>
      </w:pPr>
      <w:r>
        <w:continuationSeparator/>
      </w:r>
    </w:p>
  </w:footnote>
  <w:footnote w:id="1">
    <w:p w:rsidR="00F422D1" w:rsidRDefault="00F422D1">
      <w:pPr>
        <w:pStyle w:val="Tekstprzypisudolnego"/>
      </w:pPr>
      <w:r>
        <w:rPr>
          <w:rStyle w:val="Odwoanieprzypisudolnego"/>
        </w:rPr>
        <w:footnoteRef/>
      </w:r>
      <w:r>
        <w:t xml:space="preserve"> Podkreślić poprawną opcję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65D1513D"/>
    <w:multiLevelType w:val="hybridMultilevel"/>
    <w:tmpl w:val="72B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626D5"/>
    <w:rsid w:val="0019494B"/>
    <w:rsid w:val="0024416E"/>
    <w:rsid w:val="002D7575"/>
    <w:rsid w:val="0038060E"/>
    <w:rsid w:val="003D1829"/>
    <w:rsid w:val="006D64F0"/>
    <w:rsid w:val="00716549"/>
    <w:rsid w:val="007947B0"/>
    <w:rsid w:val="00961A6D"/>
    <w:rsid w:val="00A318BD"/>
    <w:rsid w:val="00AC7B99"/>
    <w:rsid w:val="00B437DC"/>
    <w:rsid w:val="00C46EF0"/>
    <w:rsid w:val="00C93C38"/>
    <w:rsid w:val="00CF4CE2"/>
    <w:rsid w:val="00D34632"/>
    <w:rsid w:val="00D63BCA"/>
    <w:rsid w:val="00DF7D3B"/>
    <w:rsid w:val="00E979AD"/>
    <w:rsid w:val="00EB4312"/>
    <w:rsid w:val="00F422D1"/>
    <w:rsid w:val="00F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2C73-4979-4365-BBD9-CF48A1B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38E5-4D7B-4C86-9221-9EAC70B6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Konto Microsoft</cp:lastModifiedBy>
  <cp:revision>2</cp:revision>
  <cp:lastPrinted>2019-06-27T14:24:00Z</cp:lastPrinted>
  <dcterms:created xsi:type="dcterms:W3CDTF">2022-10-26T11:08:00Z</dcterms:created>
  <dcterms:modified xsi:type="dcterms:W3CDTF">2022-10-26T11:08:00Z</dcterms:modified>
</cp:coreProperties>
</file>