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F94" w:rsidRDefault="00AA3F94" w:rsidP="00B72784">
      <w:pPr>
        <w:pStyle w:val="Tekstpodstawowy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                                                 Załącznik nr 1</w:t>
      </w:r>
    </w:p>
    <w:p w:rsidR="00B72784" w:rsidRDefault="00B72784" w:rsidP="00B72784">
      <w:pPr>
        <w:pStyle w:val="Tekstpodstawowy"/>
        <w:jc w:val="center"/>
        <w:rPr>
          <w:lang w:eastAsia="ar-SA"/>
        </w:rPr>
      </w:pPr>
      <w:r>
        <w:rPr>
          <w:lang w:eastAsia="ar-SA"/>
        </w:rPr>
        <w:t>FORMULARZ ZGŁOSZENIOWY</w:t>
      </w:r>
    </w:p>
    <w:p w:rsidR="00B72784" w:rsidRDefault="00B72784" w:rsidP="0036697A">
      <w:pPr>
        <w:pStyle w:val="Tekstpodstawowy"/>
        <w:spacing w:after="0" w:line="360" w:lineRule="auto"/>
        <w:jc w:val="both"/>
        <w:rPr>
          <w:lang w:eastAsia="ar-SA"/>
        </w:rPr>
      </w:pPr>
      <w:proofErr w:type="gramStart"/>
      <w:r>
        <w:rPr>
          <w:lang w:eastAsia="ar-SA"/>
        </w:rPr>
        <w:t>do</w:t>
      </w:r>
      <w:proofErr w:type="gramEnd"/>
      <w:r>
        <w:rPr>
          <w:lang w:eastAsia="ar-SA"/>
        </w:rPr>
        <w:t xml:space="preserve"> udziału w projekcie: „Wsparcie opieki nad osobami niesamodzielnymi poprzez wykorzystanie nowoczesnych technologii w formie </w:t>
      </w:r>
      <w:proofErr w:type="spellStart"/>
      <w:r>
        <w:rPr>
          <w:lang w:eastAsia="ar-SA"/>
        </w:rPr>
        <w:t>teleopieki</w:t>
      </w:r>
      <w:proofErr w:type="spellEnd"/>
      <w:r>
        <w:rPr>
          <w:lang w:eastAsia="ar-SA"/>
        </w:rPr>
        <w:t xml:space="preserve"> na terenie Gminy Sokółka</w:t>
      </w:r>
      <w:r w:rsidR="002D32E2">
        <w:rPr>
          <w:lang w:eastAsia="ar-SA"/>
        </w:rPr>
        <w:t xml:space="preserve"> – edycja 2</w:t>
      </w:r>
      <w:r>
        <w:rPr>
          <w:lang w:eastAsia="ar-SA"/>
        </w:rPr>
        <w:t xml:space="preserve">” </w:t>
      </w:r>
      <w:r w:rsidR="0036697A">
        <w:rPr>
          <w:lang w:eastAsia="ar-SA"/>
        </w:rPr>
        <w:t>współfinansowanego ze środków Unii Europejskiej w ramach Regionalnego Programu Operacyjnego Województwa Podlaskiego na lata 2014 – 2020</w:t>
      </w:r>
    </w:p>
    <w:p w:rsidR="0036697A" w:rsidRDefault="0036697A" w:rsidP="0036697A">
      <w:pPr>
        <w:pStyle w:val="Tekstpodstawowy"/>
        <w:spacing w:after="0" w:line="360" w:lineRule="auto"/>
        <w:jc w:val="both"/>
        <w:rPr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3399"/>
        <w:gridCol w:w="3400"/>
      </w:tblGrid>
      <w:tr w:rsidR="00B72784" w:rsidTr="00FA3D9B">
        <w:tc>
          <w:tcPr>
            <w:tcW w:w="9062" w:type="dxa"/>
            <w:gridSpan w:val="3"/>
          </w:tcPr>
          <w:p w:rsidR="00B72784" w:rsidRDefault="00B72784" w:rsidP="00ED23BE">
            <w:pPr>
              <w:spacing w:line="480" w:lineRule="auto"/>
            </w:pPr>
            <w:r>
              <w:t>Dane uczestnika projektu:</w:t>
            </w:r>
          </w:p>
        </w:tc>
      </w:tr>
      <w:tr w:rsidR="00B72784" w:rsidTr="00B72784">
        <w:tc>
          <w:tcPr>
            <w:tcW w:w="2263" w:type="dxa"/>
          </w:tcPr>
          <w:p w:rsidR="00B72784" w:rsidRDefault="00B72784" w:rsidP="00ED23BE">
            <w:pPr>
              <w:spacing w:line="480" w:lineRule="auto"/>
            </w:pPr>
            <w:r>
              <w:t>Imię</w:t>
            </w:r>
          </w:p>
        </w:tc>
        <w:tc>
          <w:tcPr>
            <w:tcW w:w="6799" w:type="dxa"/>
            <w:gridSpan w:val="2"/>
          </w:tcPr>
          <w:p w:rsidR="00B72784" w:rsidRDefault="00B72784" w:rsidP="00ED23BE">
            <w:pPr>
              <w:spacing w:line="480" w:lineRule="auto"/>
            </w:pPr>
          </w:p>
        </w:tc>
      </w:tr>
      <w:tr w:rsidR="00B72784" w:rsidTr="00B72784">
        <w:tc>
          <w:tcPr>
            <w:tcW w:w="2263" w:type="dxa"/>
          </w:tcPr>
          <w:p w:rsidR="00B72784" w:rsidRDefault="00B72784" w:rsidP="00ED23BE">
            <w:pPr>
              <w:spacing w:line="480" w:lineRule="auto"/>
            </w:pPr>
            <w:r>
              <w:t>Nazwisko</w:t>
            </w:r>
          </w:p>
        </w:tc>
        <w:tc>
          <w:tcPr>
            <w:tcW w:w="6799" w:type="dxa"/>
            <w:gridSpan w:val="2"/>
          </w:tcPr>
          <w:p w:rsidR="00B72784" w:rsidRDefault="00B72784" w:rsidP="00ED23BE">
            <w:pPr>
              <w:spacing w:line="480" w:lineRule="auto"/>
            </w:pPr>
          </w:p>
        </w:tc>
      </w:tr>
      <w:tr w:rsidR="00B72784" w:rsidTr="00B72784">
        <w:tc>
          <w:tcPr>
            <w:tcW w:w="2263" w:type="dxa"/>
          </w:tcPr>
          <w:p w:rsidR="00B72784" w:rsidRDefault="00B72784" w:rsidP="00ED23BE">
            <w:pPr>
              <w:spacing w:line="480" w:lineRule="auto"/>
            </w:pPr>
            <w:r>
              <w:t>PESEL</w:t>
            </w:r>
          </w:p>
        </w:tc>
        <w:tc>
          <w:tcPr>
            <w:tcW w:w="6799" w:type="dxa"/>
            <w:gridSpan w:val="2"/>
          </w:tcPr>
          <w:p w:rsidR="00B72784" w:rsidRDefault="00B72784" w:rsidP="00ED23BE">
            <w:pPr>
              <w:spacing w:line="480" w:lineRule="auto"/>
            </w:pPr>
          </w:p>
        </w:tc>
      </w:tr>
      <w:tr w:rsidR="00B72784" w:rsidTr="000E6E21">
        <w:tc>
          <w:tcPr>
            <w:tcW w:w="9062" w:type="dxa"/>
            <w:gridSpan w:val="3"/>
          </w:tcPr>
          <w:p w:rsidR="00B72784" w:rsidRDefault="00ED23BE" w:rsidP="00ED23BE">
            <w:pPr>
              <w:spacing w:line="480" w:lineRule="auto"/>
            </w:pPr>
            <w:r>
              <w:t>Adres zamieszkania:</w:t>
            </w:r>
          </w:p>
        </w:tc>
      </w:tr>
      <w:tr w:rsidR="00B72784" w:rsidTr="00B72784">
        <w:tc>
          <w:tcPr>
            <w:tcW w:w="2263" w:type="dxa"/>
          </w:tcPr>
          <w:p w:rsidR="00B72784" w:rsidRDefault="00ED23BE" w:rsidP="00ED23BE">
            <w:pPr>
              <w:spacing w:line="480" w:lineRule="auto"/>
            </w:pPr>
            <w:r>
              <w:t>Województwo</w:t>
            </w:r>
          </w:p>
        </w:tc>
        <w:tc>
          <w:tcPr>
            <w:tcW w:w="6799" w:type="dxa"/>
            <w:gridSpan w:val="2"/>
          </w:tcPr>
          <w:p w:rsidR="00B72784" w:rsidRDefault="00B72784" w:rsidP="00ED23BE">
            <w:pPr>
              <w:spacing w:line="480" w:lineRule="auto"/>
            </w:pPr>
          </w:p>
        </w:tc>
      </w:tr>
      <w:tr w:rsidR="00B72784" w:rsidTr="00B72784">
        <w:tc>
          <w:tcPr>
            <w:tcW w:w="2263" w:type="dxa"/>
          </w:tcPr>
          <w:p w:rsidR="00B72784" w:rsidRDefault="00ED23BE" w:rsidP="00ED23BE">
            <w:pPr>
              <w:spacing w:line="480" w:lineRule="auto"/>
            </w:pPr>
            <w:r>
              <w:t>Miejscowość</w:t>
            </w:r>
          </w:p>
        </w:tc>
        <w:tc>
          <w:tcPr>
            <w:tcW w:w="6799" w:type="dxa"/>
            <w:gridSpan w:val="2"/>
          </w:tcPr>
          <w:p w:rsidR="00B72784" w:rsidRDefault="00B72784" w:rsidP="00ED23BE">
            <w:pPr>
              <w:spacing w:line="480" w:lineRule="auto"/>
            </w:pPr>
          </w:p>
        </w:tc>
      </w:tr>
      <w:tr w:rsidR="00B72784" w:rsidTr="00B72784">
        <w:tc>
          <w:tcPr>
            <w:tcW w:w="2263" w:type="dxa"/>
          </w:tcPr>
          <w:p w:rsidR="00B72784" w:rsidRDefault="00ED23BE" w:rsidP="00ED23BE">
            <w:pPr>
              <w:spacing w:line="480" w:lineRule="auto"/>
            </w:pPr>
            <w:proofErr w:type="gramStart"/>
            <w:r>
              <w:t>ulica</w:t>
            </w:r>
            <w:proofErr w:type="gramEnd"/>
          </w:p>
        </w:tc>
        <w:tc>
          <w:tcPr>
            <w:tcW w:w="6799" w:type="dxa"/>
            <w:gridSpan w:val="2"/>
          </w:tcPr>
          <w:p w:rsidR="00B72784" w:rsidRDefault="00B72784" w:rsidP="00ED23BE">
            <w:pPr>
              <w:spacing w:line="480" w:lineRule="auto"/>
            </w:pPr>
          </w:p>
        </w:tc>
      </w:tr>
      <w:tr w:rsidR="00B72784" w:rsidTr="00B72784">
        <w:tc>
          <w:tcPr>
            <w:tcW w:w="2263" w:type="dxa"/>
          </w:tcPr>
          <w:p w:rsidR="00B72784" w:rsidRDefault="00ED23BE" w:rsidP="00ED23BE">
            <w:pPr>
              <w:spacing w:line="480" w:lineRule="auto"/>
            </w:pPr>
            <w:r>
              <w:t>Nr domu</w:t>
            </w:r>
          </w:p>
        </w:tc>
        <w:tc>
          <w:tcPr>
            <w:tcW w:w="6799" w:type="dxa"/>
            <w:gridSpan w:val="2"/>
          </w:tcPr>
          <w:p w:rsidR="00B72784" w:rsidRDefault="00B72784" w:rsidP="00ED23BE">
            <w:pPr>
              <w:spacing w:line="480" w:lineRule="auto"/>
            </w:pPr>
          </w:p>
        </w:tc>
      </w:tr>
      <w:tr w:rsidR="00B72784" w:rsidTr="00B72784">
        <w:tc>
          <w:tcPr>
            <w:tcW w:w="2263" w:type="dxa"/>
          </w:tcPr>
          <w:p w:rsidR="00B72784" w:rsidRDefault="00ED23BE" w:rsidP="00ED23BE">
            <w:pPr>
              <w:spacing w:line="480" w:lineRule="auto"/>
            </w:pPr>
            <w:r>
              <w:t>Nr lokalu</w:t>
            </w:r>
          </w:p>
        </w:tc>
        <w:tc>
          <w:tcPr>
            <w:tcW w:w="6799" w:type="dxa"/>
            <w:gridSpan w:val="2"/>
          </w:tcPr>
          <w:p w:rsidR="00B72784" w:rsidRDefault="00B72784" w:rsidP="00ED23BE">
            <w:pPr>
              <w:spacing w:line="480" w:lineRule="auto"/>
            </w:pPr>
          </w:p>
        </w:tc>
      </w:tr>
      <w:tr w:rsidR="00B72784" w:rsidTr="00B72784">
        <w:tc>
          <w:tcPr>
            <w:tcW w:w="2263" w:type="dxa"/>
          </w:tcPr>
          <w:p w:rsidR="00B72784" w:rsidRDefault="00ED23BE" w:rsidP="00ED23BE">
            <w:pPr>
              <w:spacing w:line="480" w:lineRule="auto"/>
            </w:pPr>
            <w:r>
              <w:t>Kod pocztowy</w:t>
            </w:r>
          </w:p>
        </w:tc>
        <w:tc>
          <w:tcPr>
            <w:tcW w:w="6799" w:type="dxa"/>
            <w:gridSpan w:val="2"/>
          </w:tcPr>
          <w:p w:rsidR="00B72784" w:rsidRDefault="00B72784" w:rsidP="00ED23BE">
            <w:pPr>
              <w:spacing w:line="480" w:lineRule="auto"/>
            </w:pPr>
          </w:p>
        </w:tc>
      </w:tr>
      <w:tr w:rsidR="00B72784" w:rsidTr="00B72784">
        <w:tc>
          <w:tcPr>
            <w:tcW w:w="2263" w:type="dxa"/>
          </w:tcPr>
          <w:p w:rsidR="00B72784" w:rsidRDefault="00ED23BE" w:rsidP="00ED23BE">
            <w:pPr>
              <w:spacing w:line="480" w:lineRule="auto"/>
            </w:pPr>
            <w:r>
              <w:t>Telefon stacjonarny</w:t>
            </w:r>
          </w:p>
        </w:tc>
        <w:tc>
          <w:tcPr>
            <w:tcW w:w="6799" w:type="dxa"/>
            <w:gridSpan w:val="2"/>
          </w:tcPr>
          <w:p w:rsidR="00B72784" w:rsidRDefault="00B72784" w:rsidP="00ED23BE">
            <w:pPr>
              <w:spacing w:line="480" w:lineRule="auto"/>
            </w:pPr>
          </w:p>
        </w:tc>
      </w:tr>
      <w:tr w:rsidR="00B72784" w:rsidTr="00B72784">
        <w:tc>
          <w:tcPr>
            <w:tcW w:w="2263" w:type="dxa"/>
          </w:tcPr>
          <w:p w:rsidR="00B72784" w:rsidRDefault="00ED23BE" w:rsidP="00ED23BE">
            <w:pPr>
              <w:spacing w:line="480" w:lineRule="auto"/>
            </w:pPr>
            <w:r>
              <w:t>Telefon komórkowy</w:t>
            </w:r>
          </w:p>
        </w:tc>
        <w:tc>
          <w:tcPr>
            <w:tcW w:w="6799" w:type="dxa"/>
            <w:gridSpan w:val="2"/>
          </w:tcPr>
          <w:p w:rsidR="00B72784" w:rsidRDefault="00B72784" w:rsidP="00ED23BE">
            <w:pPr>
              <w:spacing w:line="480" w:lineRule="auto"/>
            </w:pPr>
          </w:p>
        </w:tc>
      </w:tr>
      <w:tr w:rsidR="00ED23BE" w:rsidTr="00B72784">
        <w:tc>
          <w:tcPr>
            <w:tcW w:w="2263" w:type="dxa"/>
          </w:tcPr>
          <w:p w:rsidR="00ED23BE" w:rsidRDefault="00ED23BE" w:rsidP="00ED23BE">
            <w:pPr>
              <w:spacing w:line="480" w:lineRule="auto"/>
            </w:pPr>
            <w:r>
              <w:t>Wiek</w:t>
            </w:r>
          </w:p>
        </w:tc>
        <w:tc>
          <w:tcPr>
            <w:tcW w:w="6799" w:type="dxa"/>
            <w:gridSpan w:val="2"/>
          </w:tcPr>
          <w:p w:rsidR="00ED23BE" w:rsidRDefault="00ED23BE" w:rsidP="00ED23BE">
            <w:pPr>
              <w:spacing w:line="480" w:lineRule="auto"/>
            </w:pPr>
          </w:p>
        </w:tc>
      </w:tr>
      <w:tr w:rsidR="00ED23BE" w:rsidTr="006D2CA2">
        <w:tc>
          <w:tcPr>
            <w:tcW w:w="2263" w:type="dxa"/>
          </w:tcPr>
          <w:p w:rsidR="00ED23BE" w:rsidRDefault="00ED23BE" w:rsidP="00ED23BE">
            <w:pPr>
              <w:spacing w:line="480" w:lineRule="auto"/>
            </w:pPr>
            <w:r>
              <w:t>Płeć</w:t>
            </w:r>
          </w:p>
        </w:tc>
        <w:tc>
          <w:tcPr>
            <w:tcW w:w="3399" w:type="dxa"/>
          </w:tcPr>
          <w:p w:rsidR="00ED23BE" w:rsidRDefault="00ED23BE" w:rsidP="00ED23BE">
            <w:pPr>
              <w:spacing w:line="48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82550</wp:posOffset>
                      </wp:positionV>
                      <wp:extent cx="323850" cy="180975"/>
                      <wp:effectExtent l="0" t="0" r="19050" b="285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80ABCE" id="Prostokąt 4" o:spid="_x0000_s1026" style="position:absolute;margin-left:60.85pt;margin-top:6.5pt;width:25.5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" fillcolor="white [3201]" strokecolor="black [3213]" strokeweight="2pt"/>
                  </w:pict>
                </mc:Fallback>
              </mc:AlternateContent>
            </w:r>
            <w:r>
              <w:t xml:space="preserve">Kobieta </w:t>
            </w:r>
          </w:p>
        </w:tc>
        <w:tc>
          <w:tcPr>
            <w:tcW w:w="3400" w:type="dxa"/>
          </w:tcPr>
          <w:p w:rsidR="00ED23BE" w:rsidRDefault="00ED23BE" w:rsidP="00ED23BE">
            <w:pPr>
              <w:spacing w:line="480" w:lineRule="auto"/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1043305</wp:posOffset>
                      </wp:positionH>
                      <wp:positionV relativeFrom="paragraph">
                        <wp:posOffset>92074</wp:posOffset>
                      </wp:positionV>
                      <wp:extent cx="333375" cy="180975"/>
                      <wp:effectExtent l="0" t="0" r="28575" b="2857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3375" cy="1809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3FC87B" id="Prostokąt 6" o:spid="_x0000_s1026" style="position:absolute;margin-left:82.15pt;margin-top:7.25pt;width:26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" fillcolor="white [3201]" strokecolor="black [3213]" strokeweight="2pt"/>
                  </w:pict>
                </mc:Fallback>
              </mc:AlternateContent>
            </w:r>
            <w:r>
              <w:t xml:space="preserve">Mężczyzna </w:t>
            </w:r>
          </w:p>
        </w:tc>
      </w:tr>
    </w:tbl>
    <w:p w:rsidR="00B72784" w:rsidRDefault="00B72784"/>
    <w:p w:rsidR="00F0246C" w:rsidRDefault="00F0246C"/>
    <w:p w:rsidR="00F0246C" w:rsidRDefault="00F0246C"/>
    <w:p w:rsidR="00F0246C" w:rsidRDefault="00F0246C"/>
    <w:p w:rsidR="00F0246C" w:rsidRDefault="00F0246C"/>
    <w:p w:rsidR="00ED23BE" w:rsidRDefault="00ED23BE">
      <w:r>
        <w:lastRenderedPageBreak/>
        <w:t>Dane dodatkowe:</w:t>
      </w:r>
    </w:p>
    <w:p w:rsidR="00ED23BE" w:rsidRDefault="000A7DEB">
      <w:r>
        <w:t>I. STATUS UCZESTNIKA PROJEKTU: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0A7DEB" w:rsidTr="000A7DEB">
        <w:tc>
          <w:tcPr>
            <w:tcW w:w="4531" w:type="dxa"/>
          </w:tcPr>
          <w:p w:rsidR="000A7DEB" w:rsidRDefault="000A7DEB" w:rsidP="000A7DEB">
            <w:r>
              <w:t>Jestem osobą samotnie gospodarującą</w:t>
            </w:r>
            <w:r w:rsidR="00F0246C">
              <w:t xml:space="preserve"> *</w:t>
            </w:r>
          </w:p>
          <w:p w:rsidR="000A7DEB" w:rsidRDefault="000A7DEB" w:rsidP="000A7DEB">
            <w:pPr>
              <w:pStyle w:val="Akapitzlist"/>
              <w:numPr>
                <w:ilvl w:val="0"/>
                <w:numId w:val="7"/>
              </w:numPr>
            </w:pPr>
            <w:r>
              <w:t>TAK</w:t>
            </w:r>
          </w:p>
          <w:p w:rsidR="000A7DEB" w:rsidRDefault="000A7DEB" w:rsidP="000A7DEB">
            <w:pPr>
              <w:pStyle w:val="Akapitzlist"/>
              <w:numPr>
                <w:ilvl w:val="0"/>
                <w:numId w:val="7"/>
              </w:numPr>
            </w:pPr>
            <w:r>
              <w:t>NIE</w:t>
            </w:r>
          </w:p>
        </w:tc>
        <w:tc>
          <w:tcPr>
            <w:tcW w:w="4536" w:type="dxa"/>
          </w:tcPr>
          <w:p w:rsidR="000A7DEB" w:rsidRDefault="000A7DEB" w:rsidP="000A7DEB">
            <w:r>
              <w:t>Mój miesięczny dochód wynosi:</w:t>
            </w:r>
          </w:p>
          <w:p w:rsidR="000A7DEB" w:rsidRDefault="000A7DEB" w:rsidP="000A7DEB">
            <w:pPr>
              <w:pStyle w:val="Akapitzlist"/>
              <w:numPr>
                <w:ilvl w:val="0"/>
                <w:numId w:val="8"/>
              </w:numPr>
            </w:pPr>
            <w:proofErr w:type="gramStart"/>
            <w:r>
              <w:t>do</w:t>
            </w:r>
            <w:proofErr w:type="gramEnd"/>
            <w:r>
              <w:t xml:space="preserve"> </w:t>
            </w:r>
            <w:r w:rsidR="00950A9E">
              <w:t>1 164,00</w:t>
            </w:r>
            <w:r>
              <w:t xml:space="preserve"> zł</w:t>
            </w:r>
          </w:p>
          <w:p w:rsidR="000A7DEB" w:rsidRDefault="000A7DEB" w:rsidP="000A7DEB">
            <w:pPr>
              <w:pStyle w:val="Akapitzlist"/>
              <w:numPr>
                <w:ilvl w:val="0"/>
                <w:numId w:val="8"/>
              </w:numPr>
            </w:pPr>
            <w:proofErr w:type="gramStart"/>
            <w:r>
              <w:t>od</w:t>
            </w:r>
            <w:proofErr w:type="gramEnd"/>
            <w:r>
              <w:t xml:space="preserve"> </w:t>
            </w:r>
            <w:r w:rsidR="00950A9E">
              <w:t>1 164,01</w:t>
            </w:r>
            <w:r>
              <w:t xml:space="preserve"> zł do </w:t>
            </w:r>
            <w:r w:rsidR="00950A9E">
              <w:t>1 552,00</w:t>
            </w:r>
            <w:r>
              <w:t xml:space="preserve"> zł</w:t>
            </w:r>
          </w:p>
          <w:p w:rsidR="000A7DEB" w:rsidRDefault="000A7DEB" w:rsidP="00950A9E">
            <w:pPr>
              <w:pStyle w:val="Akapitzlist"/>
              <w:numPr>
                <w:ilvl w:val="0"/>
                <w:numId w:val="8"/>
              </w:numPr>
            </w:pPr>
            <w:proofErr w:type="gramStart"/>
            <w:r>
              <w:t>od</w:t>
            </w:r>
            <w:proofErr w:type="gramEnd"/>
            <w:r>
              <w:t xml:space="preserve"> 1</w:t>
            </w:r>
            <w:r w:rsidR="00950A9E">
              <w:t> 552,01</w:t>
            </w:r>
            <w:r>
              <w:t xml:space="preserve"> zł i więcej</w:t>
            </w:r>
          </w:p>
        </w:tc>
      </w:tr>
    </w:tbl>
    <w:p w:rsidR="000A7DEB" w:rsidRDefault="00F0246C" w:rsidP="000A7DEB">
      <w:pPr>
        <w:pStyle w:val="Akapitzlist"/>
        <w:numPr>
          <w:ilvl w:val="0"/>
          <w:numId w:val="15"/>
        </w:numPr>
      </w:pPr>
      <w:proofErr w:type="gramStart"/>
      <w:r>
        <w:t>oświadczenie</w:t>
      </w:r>
      <w:proofErr w:type="gramEnd"/>
      <w:r>
        <w:t xml:space="preserve"> o samotnym/ wspólnym prowadzeniu gospodarstwa domowego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0A7DEB" w:rsidTr="00B463DF">
        <w:tc>
          <w:tcPr>
            <w:tcW w:w="4531" w:type="dxa"/>
          </w:tcPr>
          <w:p w:rsidR="000A7DEB" w:rsidRDefault="000A7DEB" w:rsidP="00B463DF">
            <w:r>
              <w:t>Jestem osobą funkcjonującą w rodzinie</w:t>
            </w:r>
          </w:p>
          <w:p w:rsidR="000A7DEB" w:rsidRDefault="000A7DEB" w:rsidP="00B463DF">
            <w:pPr>
              <w:pStyle w:val="Akapitzlist"/>
              <w:numPr>
                <w:ilvl w:val="0"/>
                <w:numId w:val="7"/>
              </w:numPr>
            </w:pPr>
            <w:r>
              <w:t>TAK</w:t>
            </w:r>
          </w:p>
          <w:p w:rsidR="000A7DEB" w:rsidRDefault="000A7DEB" w:rsidP="00B463DF">
            <w:pPr>
              <w:pStyle w:val="Akapitzlist"/>
              <w:numPr>
                <w:ilvl w:val="0"/>
                <w:numId w:val="7"/>
              </w:numPr>
            </w:pPr>
            <w:r>
              <w:t>NIE</w:t>
            </w:r>
          </w:p>
        </w:tc>
        <w:tc>
          <w:tcPr>
            <w:tcW w:w="4536" w:type="dxa"/>
          </w:tcPr>
          <w:p w:rsidR="000A7DEB" w:rsidRDefault="000A7DEB" w:rsidP="00B463DF">
            <w:r>
              <w:t>Mój miesięczny dochód wynosi:</w:t>
            </w:r>
          </w:p>
          <w:p w:rsidR="000A7DEB" w:rsidRDefault="000A7DEB" w:rsidP="00B463DF">
            <w:pPr>
              <w:pStyle w:val="Akapitzlist"/>
              <w:numPr>
                <w:ilvl w:val="0"/>
                <w:numId w:val="8"/>
              </w:numPr>
            </w:pPr>
            <w:proofErr w:type="gramStart"/>
            <w:r>
              <w:t>do</w:t>
            </w:r>
            <w:proofErr w:type="gramEnd"/>
            <w:r>
              <w:t xml:space="preserve"> </w:t>
            </w:r>
            <w:r w:rsidR="00950A9E">
              <w:t>900</w:t>
            </w:r>
            <w:r>
              <w:t>,00 zł</w:t>
            </w:r>
          </w:p>
          <w:p w:rsidR="000A7DEB" w:rsidRDefault="000A7DEB" w:rsidP="00B463DF">
            <w:pPr>
              <w:pStyle w:val="Akapitzlist"/>
              <w:numPr>
                <w:ilvl w:val="0"/>
                <w:numId w:val="8"/>
              </w:numPr>
            </w:pPr>
            <w:proofErr w:type="gramStart"/>
            <w:r>
              <w:t>od</w:t>
            </w:r>
            <w:proofErr w:type="gramEnd"/>
            <w:r>
              <w:t xml:space="preserve"> </w:t>
            </w:r>
            <w:r w:rsidR="00950A9E">
              <w:t>900,01</w:t>
            </w:r>
            <w:r>
              <w:t xml:space="preserve"> zł do </w:t>
            </w:r>
            <w:r w:rsidR="00950A9E">
              <w:t>1 200,00</w:t>
            </w:r>
            <w:r>
              <w:t xml:space="preserve"> zł</w:t>
            </w:r>
          </w:p>
          <w:p w:rsidR="000A7DEB" w:rsidRDefault="00950A9E" w:rsidP="00950A9E">
            <w:pPr>
              <w:pStyle w:val="Akapitzlist"/>
              <w:numPr>
                <w:ilvl w:val="0"/>
                <w:numId w:val="8"/>
              </w:numPr>
            </w:pPr>
            <w:proofErr w:type="gramStart"/>
            <w:r>
              <w:t>od</w:t>
            </w:r>
            <w:proofErr w:type="gramEnd"/>
            <w:r>
              <w:t xml:space="preserve"> 1 200</w:t>
            </w:r>
            <w:r w:rsidR="000A7DEB">
              <w:t>,01 zł i więcej</w:t>
            </w:r>
          </w:p>
        </w:tc>
      </w:tr>
    </w:tbl>
    <w:p w:rsidR="000A7DEB" w:rsidRDefault="000A7DEB" w:rsidP="000A7DEB">
      <w:r>
        <w:t xml:space="preserve"> 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0A7DEB" w:rsidTr="00B463DF">
        <w:tc>
          <w:tcPr>
            <w:tcW w:w="4531" w:type="dxa"/>
          </w:tcPr>
          <w:p w:rsidR="000A7DEB" w:rsidRDefault="000A7DEB" w:rsidP="00B463DF">
            <w:r>
              <w:t>Jestem osobą z niepełnosprawnością</w:t>
            </w:r>
          </w:p>
          <w:p w:rsidR="000A7DEB" w:rsidRDefault="000A7DEB" w:rsidP="00B463DF">
            <w:pPr>
              <w:pStyle w:val="Akapitzlist"/>
              <w:numPr>
                <w:ilvl w:val="0"/>
                <w:numId w:val="7"/>
              </w:numPr>
            </w:pPr>
            <w:r>
              <w:t>TAK</w:t>
            </w:r>
          </w:p>
          <w:p w:rsidR="000A7DEB" w:rsidRDefault="000A7DEB" w:rsidP="00B463DF">
            <w:pPr>
              <w:pStyle w:val="Akapitzlist"/>
              <w:numPr>
                <w:ilvl w:val="0"/>
                <w:numId w:val="7"/>
              </w:numPr>
            </w:pPr>
            <w:r>
              <w:t>NIE</w:t>
            </w:r>
          </w:p>
        </w:tc>
        <w:tc>
          <w:tcPr>
            <w:tcW w:w="4536" w:type="dxa"/>
          </w:tcPr>
          <w:p w:rsidR="000A7DEB" w:rsidRDefault="000A7DEB" w:rsidP="000A7DEB">
            <w:r>
              <w:t>Stopień niepełnosprawności</w:t>
            </w:r>
          </w:p>
          <w:p w:rsidR="000A7DEB" w:rsidRDefault="000A7DEB" w:rsidP="000A7DEB">
            <w:pPr>
              <w:pStyle w:val="Akapitzlist"/>
              <w:numPr>
                <w:ilvl w:val="0"/>
                <w:numId w:val="9"/>
              </w:numPr>
            </w:pPr>
            <w:proofErr w:type="gramStart"/>
            <w:r>
              <w:t>umiarkowany</w:t>
            </w:r>
            <w:proofErr w:type="gramEnd"/>
            <w:r>
              <w:t xml:space="preserve"> *</w:t>
            </w:r>
            <w:r w:rsidR="00F0246C">
              <w:t>*</w:t>
            </w:r>
          </w:p>
          <w:p w:rsidR="000A7DEB" w:rsidRDefault="000A7DEB" w:rsidP="000A7DEB">
            <w:pPr>
              <w:pStyle w:val="Akapitzlist"/>
              <w:numPr>
                <w:ilvl w:val="0"/>
                <w:numId w:val="9"/>
              </w:numPr>
            </w:pPr>
            <w:proofErr w:type="gramStart"/>
            <w:r>
              <w:t>znaczny</w:t>
            </w:r>
            <w:proofErr w:type="gramEnd"/>
            <w:r>
              <w:t xml:space="preserve"> *</w:t>
            </w:r>
            <w:r w:rsidR="00F0246C">
              <w:t>*</w:t>
            </w:r>
          </w:p>
        </w:tc>
      </w:tr>
    </w:tbl>
    <w:p w:rsidR="000A7DEB" w:rsidRPr="00AA3F94" w:rsidRDefault="00F0246C" w:rsidP="00AA3F94">
      <w:pPr>
        <w:spacing w:after="0" w:line="240" w:lineRule="auto"/>
        <w:rPr>
          <w:sz w:val="22"/>
        </w:rPr>
      </w:pPr>
      <w:r>
        <w:t xml:space="preserve">        </w:t>
      </w:r>
      <w:r w:rsidRPr="00AA3F94">
        <w:rPr>
          <w:sz w:val="22"/>
        </w:rPr>
        <w:t xml:space="preserve">** </w:t>
      </w:r>
      <w:r w:rsidR="000A7DEB" w:rsidRPr="00AA3F94">
        <w:rPr>
          <w:sz w:val="22"/>
        </w:rPr>
        <w:t xml:space="preserve">obowiązek potwierdzenia odpowiednim orzeczeniem </w:t>
      </w:r>
      <w:r w:rsidR="00AA3F94" w:rsidRPr="00AA3F94">
        <w:rPr>
          <w:sz w:val="22"/>
        </w:rPr>
        <w:t>lub innym zaświadczeniem potwierdzającym stan zdrowia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0A7DEB" w:rsidTr="00F0246C">
        <w:tc>
          <w:tcPr>
            <w:tcW w:w="4957" w:type="dxa"/>
          </w:tcPr>
          <w:p w:rsidR="00F0246C" w:rsidRDefault="000A7DEB" w:rsidP="00B463DF">
            <w:r>
              <w:t xml:space="preserve">Jestem osobą </w:t>
            </w:r>
            <w:r w:rsidR="00F0246C">
              <w:t xml:space="preserve">korzystającą z </w:t>
            </w:r>
          </w:p>
          <w:p w:rsidR="000A7DEB" w:rsidRDefault="00F0246C" w:rsidP="00B463DF">
            <w:r>
              <w:t>Programu Operacyjnego Pomoc Żywnościowa</w:t>
            </w:r>
          </w:p>
          <w:p w:rsidR="000A7DEB" w:rsidRDefault="000A7DEB" w:rsidP="00F0246C"/>
        </w:tc>
        <w:tc>
          <w:tcPr>
            <w:tcW w:w="4110" w:type="dxa"/>
          </w:tcPr>
          <w:p w:rsidR="000A7DEB" w:rsidRDefault="00F0246C" w:rsidP="00F0246C">
            <w:pPr>
              <w:pStyle w:val="Akapitzlist"/>
              <w:numPr>
                <w:ilvl w:val="0"/>
                <w:numId w:val="13"/>
              </w:numPr>
            </w:pPr>
            <w:r>
              <w:t>TAK ***</w:t>
            </w:r>
          </w:p>
          <w:p w:rsidR="00F0246C" w:rsidRDefault="00F0246C" w:rsidP="00F0246C">
            <w:pPr>
              <w:pStyle w:val="Akapitzlist"/>
              <w:numPr>
                <w:ilvl w:val="0"/>
                <w:numId w:val="13"/>
              </w:numPr>
            </w:pPr>
            <w:r>
              <w:t>NIE ***</w:t>
            </w:r>
          </w:p>
        </w:tc>
      </w:tr>
    </w:tbl>
    <w:p w:rsidR="000A7DEB" w:rsidRPr="00AA3F94" w:rsidRDefault="00F0246C" w:rsidP="00F0246C">
      <w:pPr>
        <w:rPr>
          <w:sz w:val="22"/>
        </w:rPr>
      </w:pPr>
      <w:r>
        <w:t xml:space="preserve">        </w:t>
      </w:r>
      <w:r w:rsidRPr="00AA3F94">
        <w:rPr>
          <w:sz w:val="22"/>
        </w:rPr>
        <w:t>*** oświadczenie kandydata/ kandydatki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957"/>
        <w:gridCol w:w="4110"/>
      </w:tblGrid>
      <w:tr w:rsidR="00F0246C" w:rsidTr="00B463DF">
        <w:tc>
          <w:tcPr>
            <w:tcW w:w="4957" w:type="dxa"/>
          </w:tcPr>
          <w:p w:rsidR="00F0246C" w:rsidRDefault="00F0246C" w:rsidP="00F0246C">
            <w:r>
              <w:t xml:space="preserve">Jestem osobą korzystającą zagrożoną ubóstwem lub wykluczeniem społecznym doświadczającym wielokrotnego wykluczenia </w:t>
            </w:r>
            <w:proofErr w:type="gramStart"/>
            <w:r>
              <w:t>rozumianego jako</w:t>
            </w:r>
            <w:proofErr w:type="gramEnd"/>
            <w:r>
              <w:t xml:space="preserve"> wykluczenie z powodu więcej niż jednej przesłanki określonej w art. 7 ustawy o pomocy społecznej</w:t>
            </w:r>
          </w:p>
          <w:p w:rsidR="00F0246C" w:rsidRDefault="00F0246C" w:rsidP="00F0246C">
            <w:pPr>
              <w:pStyle w:val="Akapitzlist"/>
              <w:numPr>
                <w:ilvl w:val="0"/>
                <w:numId w:val="16"/>
              </w:numPr>
            </w:pPr>
            <w:r>
              <w:t>TAK ****</w:t>
            </w:r>
          </w:p>
          <w:p w:rsidR="00F0246C" w:rsidRDefault="00F0246C" w:rsidP="00F0246C">
            <w:pPr>
              <w:pStyle w:val="Akapitzlist"/>
              <w:numPr>
                <w:ilvl w:val="0"/>
                <w:numId w:val="16"/>
              </w:numPr>
            </w:pPr>
            <w:r>
              <w:t>NIE</w:t>
            </w:r>
          </w:p>
        </w:tc>
        <w:tc>
          <w:tcPr>
            <w:tcW w:w="4110" w:type="dxa"/>
          </w:tcPr>
          <w:p w:rsidR="00CA173B" w:rsidRPr="00A0028A" w:rsidRDefault="00CA173B" w:rsidP="00CA173B">
            <w:pPr>
              <w:pStyle w:val="Akapitzlist"/>
              <w:rPr>
                <w:sz w:val="20"/>
                <w:szCs w:val="20"/>
              </w:rPr>
            </w:pPr>
            <w:proofErr w:type="gramStart"/>
            <w:r w:rsidRPr="00A0028A">
              <w:rPr>
                <w:sz w:val="20"/>
                <w:szCs w:val="20"/>
              </w:rPr>
              <w:t>przesłanki</w:t>
            </w:r>
            <w:proofErr w:type="gramEnd"/>
            <w:r w:rsidRPr="00A0028A">
              <w:rPr>
                <w:sz w:val="20"/>
                <w:szCs w:val="20"/>
              </w:rPr>
              <w:t>:</w:t>
            </w:r>
          </w:p>
          <w:p w:rsidR="00CA173B" w:rsidRPr="00A0028A" w:rsidRDefault="00A0028A" w:rsidP="00CA173B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gramStart"/>
            <w:r w:rsidRPr="00A0028A">
              <w:rPr>
                <w:sz w:val="20"/>
                <w:szCs w:val="20"/>
              </w:rPr>
              <w:t>u</w:t>
            </w:r>
            <w:r w:rsidR="00CA173B" w:rsidRPr="00A0028A">
              <w:rPr>
                <w:sz w:val="20"/>
                <w:szCs w:val="20"/>
              </w:rPr>
              <w:t>bóstwo</w:t>
            </w:r>
            <w:proofErr w:type="gramEnd"/>
          </w:p>
          <w:p w:rsidR="00CA173B" w:rsidRPr="00A0028A" w:rsidRDefault="00A0028A" w:rsidP="00CA173B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gramStart"/>
            <w:r w:rsidRPr="00A0028A">
              <w:rPr>
                <w:sz w:val="20"/>
                <w:szCs w:val="20"/>
              </w:rPr>
              <w:t>s</w:t>
            </w:r>
            <w:r w:rsidR="00CA173B" w:rsidRPr="00A0028A">
              <w:rPr>
                <w:sz w:val="20"/>
                <w:szCs w:val="20"/>
              </w:rPr>
              <w:t>ieroctwo</w:t>
            </w:r>
            <w:proofErr w:type="gramEnd"/>
          </w:p>
          <w:p w:rsidR="00CA173B" w:rsidRPr="00A0028A" w:rsidRDefault="00A0028A" w:rsidP="00CA173B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gramStart"/>
            <w:r w:rsidRPr="00A0028A">
              <w:rPr>
                <w:sz w:val="20"/>
                <w:szCs w:val="20"/>
              </w:rPr>
              <w:t>b</w:t>
            </w:r>
            <w:r w:rsidR="00CA173B" w:rsidRPr="00A0028A">
              <w:rPr>
                <w:sz w:val="20"/>
                <w:szCs w:val="20"/>
              </w:rPr>
              <w:t>ezdomność</w:t>
            </w:r>
            <w:proofErr w:type="gramEnd"/>
          </w:p>
          <w:p w:rsidR="00CA173B" w:rsidRPr="00A0028A" w:rsidRDefault="00A0028A" w:rsidP="00CA173B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gramStart"/>
            <w:r w:rsidRPr="00A0028A">
              <w:rPr>
                <w:sz w:val="20"/>
                <w:szCs w:val="20"/>
              </w:rPr>
              <w:t>b</w:t>
            </w:r>
            <w:r w:rsidR="00CA173B" w:rsidRPr="00A0028A">
              <w:rPr>
                <w:sz w:val="20"/>
                <w:szCs w:val="20"/>
              </w:rPr>
              <w:t>ezrobocie</w:t>
            </w:r>
            <w:proofErr w:type="gramEnd"/>
          </w:p>
          <w:p w:rsidR="00CA173B" w:rsidRPr="00A0028A" w:rsidRDefault="00A0028A" w:rsidP="00CA173B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gramStart"/>
            <w:r w:rsidRPr="00A0028A">
              <w:rPr>
                <w:sz w:val="20"/>
                <w:szCs w:val="20"/>
              </w:rPr>
              <w:t>n</w:t>
            </w:r>
            <w:r w:rsidR="00CA173B" w:rsidRPr="00A0028A">
              <w:rPr>
                <w:sz w:val="20"/>
                <w:szCs w:val="20"/>
              </w:rPr>
              <w:t>iepełnosprawność</w:t>
            </w:r>
            <w:proofErr w:type="gramEnd"/>
          </w:p>
          <w:p w:rsidR="00CA173B" w:rsidRPr="00A0028A" w:rsidRDefault="00A0028A" w:rsidP="00CA173B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gramStart"/>
            <w:r w:rsidRPr="00A0028A">
              <w:rPr>
                <w:sz w:val="20"/>
                <w:szCs w:val="20"/>
              </w:rPr>
              <w:t>d</w:t>
            </w:r>
            <w:r w:rsidR="00CA173B" w:rsidRPr="00A0028A">
              <w:rPr>
                <w:sz w:val="20"/>
                <w:szCs w:val="20"/>
              </w:rPr>
              <w:t>ługotrwała</w:t>
            </w:r>
            <w:proofErr w:type="gramEnd"/>
            <w:r w:rsidR="00CA173B" w:rsidRPr="00A0028A">
              <w:rPr>
                <w:sz w:val="20"/>
                <w:szCs w:val="20"/>
              </w:rPr>
              <w:t xml:space="preserve"> lub ciężka choroba</w:t>
            </w:r>
          </w:p>
          <w:p w:rsidR="00CA173B" w:rsidRPr="00A0028A" w:rsidRDefault="00A0028A" w:rsidP="00CA173B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gramStart"/>
            <w:r w:rsidRPr="00A0028A">
              <w:rPr>
                <w:sz w:val="20"/>
                <w:szCs w:val="20"/>
              </w:rPr>
              <w:t>p</w:t>
            </w:r>
            <w:r w:rsidR="00CA173B" w:rsidRPr="00A0028A">
              <w:rPr>
                <w:sz w:val="20"/>
                <w:szCs w:val="20"/>
              </w:rPr>
              <w:t>rzemoc</w:t>
            </w:r>
            <w:proofErr w:type="gramEnd"/>
            <w:r w:rsidR="00CA173B" w:rsidRPr="00A0028A">
              <w:rPr>
                <w:sz w:val="20"/>
                <w:szCs w:val="20"/>
              </w:rPr>
              <w:t xml:space="preserve"> w rodzinie</w:t>
            </w:r>
          </w:p>
          <w:p w:rsidR="00CA173B" w:rsidRPr="00A0028A" w:rsidRDefault="00A0028A" w:rsidP="00CA173B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gramStart"/>
            <w:r w:rsidRPr="00A0028A">
              <w:rPr>
                <w:sz w:val="20"/>
                <w:szCs w:val="20"/>
              </w:rPr>
              <w:t>potrzeba</w:t>
            </w:r>
            <w:proofErr w:type="gramEnd"/>
            <w:r w:rsidRPr="00A0028A">
              <w:rPr>
                <w:sz w:val="20"/>
                <w:szCs w:val="20"/>
              </w:rPr>
              <w:t xml:space="preserve"> ochrony ofiar handlu ludźmi</w:t>
            </w:r>
          </w:p>
          <w:p w:rsidR="00A0028A" w:rsidRPr="00A0028A" w:rsidRDefault="00A0028A" w:rsidP="00CA173B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gramStart"/>
            <w:r w:rsidRPr="00A0028A">
              <w:rPr>
                <w:sz w:val="20"/>
                <w:szCs w:val="20"/>
              </w:rPr>
              <w:t>potrzeba</w:t>
            </w:r>
            <w:proofErr w:type="gramEnd"/>
            <w:r w:rsidRPr="00A0028A">
              <w:rPr>
                <w:sz w:val="20"/>
                <w:szCs w:val="20"/>
              </w:rPr>
              <w:t xml:space="preserve"> ochrony macierzyństwa lub wielodzietności</w:t>
            </w:r>
          </w:p>
          <w:p w:rsidR="00A0028A" w:rsidRPr="00A0028A" w:rsidRDefault="00A0028A" w:rsidP="00CA173B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gramStart"/>
            <w:r w:rsidRPr="00A0028A">
              <w:rPr>
                <w:sz w:val="20"/>
                <w:szCs w:val="20"/>
              </w:rPr>
              <w:t>bezradność</w:t>
            </w:r>
            <w:proofErr w:type="gramEnd"/>
            <w:r w:rsidRPr="00A0028A">
              <w:rPr>
                <w:sz w:val="20"/>
                <w:szCs w:val="20"/>
              </w:rPr>
              <w:t xml:space="preserve"> w </w:t>
            </w:r>
            <w:proofErr w:type="spellStart"/>
            <w:r w:rsidRPr="00A0028A">
              <w:rPr>
                <w:sz w:val="20"/>
                <w:szCs w:val="20"/>
              </w:rPr>
              <w:t>sparawch</w:t>
            </w:r>
            <w:proofErr w:type="spellEnd"/>
            <w:r w:rsidRPr="00A0028A">
              <w:rPr>
                <w:sz w:val="20"/>
                <w:szCs w:val="20"/>
              </w:rPr>
              <w:t xml:space="preserve"> opiekuńczo – wychowawczych i prowadzenia gospodarstwa domowego, zwłaszcza w rodzinach niepełnych lub wielodzietnych</w:t>
            </w:r>
          </w:p>
          <w:p w:rsidR="00A0028A" w:rsidRPr="00A0028A" w:rsidRDefault="00A0028A" w:rsidP="00CA173B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gramStart"/>
            <w:r w:rsidRPr="00A0028A">
              <w:rPr>
                <w:sz w:val="20"/>
                <w:szCs w:val="20"/>
              </w:rPr>
              <w:t>trudności</w:t>
            </w:r>
            <w:proofErr w:type="gramEnd"/>
            <w:r w:rsidRPr="00A0028A">
              <w:rPr>
                <w:sz w:val="20"/>
                <w:szCs w:val="20"/>
              </w:rPr>
              <w:t xml:space="preserve"> w integracji cudzoziemców</w:t>
            </w:r>
          </w:p>
          <w:p w:rsidR="00A0028A" w:rsidRPr="00A0028A" w:rsidRDefault="00A0028A" w:rsidP="00CA173B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gramStart"/>
            <w:r w:rsidRPr="00A0028A">
              <w:rPr>
                <w:sz w:val="20"/>
                <w:szCs w:val="20"/>
              </w:rPr>
              <w:t>trudności</w:t>
            </w:r>
            <w:proofErr w:type="gramEnd"/>
            <w:r w:rsidRPr="00A0028A">
              <w:rPr>
                <w:sz w:val="20"/>
                <w:szCs w:val="20"/>
              </w:rPr>
              <w:t xml:space="preserve"> w przystosowaniu do życia po zwolnieniu z zakładu karnego</w:t>
            </w:r>
          </w:p>
          <w:p w:rsidR="00A0028A" w:rsidRPr="00A0028A" w:rsidRDefault="00A0028A" w:rsidP="00CA173B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gramStart"/>
            <w:r w:rsidRPr="00A0028A">
              <w:rPr>
                <w:sz w:val="20"/>
                <w:szCs w:val="20"/>
              </w:rPr>
              <w:t>alkoholizm</w:t>
            </w:r>
            <w:proofErr w:type="gramEnd"/>
            <w:r w:rsidRPr="00A0028A">
              <w:rPr>
                <w:sz w:val="20"/>
                <w:szCs w:val="20"/>
              </w:rPr>
              <w:t xml:space="preserve"> lub narkomania</w:t>
            </w:r>
          </w:p>
          <w:p w:rsidR="00A0028A" w:rsidRPr="00A0028A" w:rsidRDefault="00A0028A" w:rsidP="00CA173B">
            <w:pPr>
              <w:pStyle w:val="Akapitzlist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proofErr w:type="gramStart"/>
            <w:r w:rsidRPr="00A0028A">
              <w:rPr>
                <w:sz w:val="20"/>
                <w:szCs w:val="20"/>
              </w:rPr>
              <w:t>zdarzenia</w:t>
            </w:r>
            <w:proofErr w:type="gramEnd"/>
            <w:r w:rsidRPr="00A0028A">
              <w:rPr>
                <w:sz w:val="20"/>
                <w:szCs w:val="20"/>
              </w:rPr>
              <w:t xml:space="preserve"> losowe i sytuacja kryzysowa</w:t>
            </w:r>
          </w:p>
          <w:p w:rsidR="00A0028A" w:rsidRDefault="00A0028A" w:rsidP="00CA173B">
            <w:pPr>
              <w:pStyle w:val="Akapitzlist"/>
              <w:numPr>
                <w:ilvl w:val="0"/>
                <w:numId w:val="16"/>
              </w:numPr>
            </w:pPr>
            <w:proofErr w:type="gramStart"/>
            <w:r w:rsidRPr="00A0028A">
              <w:rPr>
                <w:sz w:val="20"/>
                <w:szCs w:val="20"/>
              </w:rPr>
              <w:t>klęska</w:t>
            </w:r>
            <w:proofErr w:type="gramEnd"/>
            <w:r w:rsidRPr="00A0028A">
              <w:rPr>
                <w:sz w:val="20"/>
                <w:szCs w:val="20"/>
              </w:rPr>
              <w:t xml:space="preserve"> żywiołowa lub ekologiczna</w:t>
            </w:r>
          </w:p>
        </w:tc>
      </w:tr>
    </w:tbl>
    <w:p w:rsidR="00F0246C" w:rsidRPr="00AA3F94" w:rsidRDefault="00F0246C" w:rsidP="00F0246C">
      <w:pPr>
        <w:rPr>
          <w:sz w:val="22"/>
        </w:rPr>
      </w:pPr>
      <w:r>
        <w:t xml:space="preserve">       </w:t>
      </w:r>
      <w:r w:rsidRPr="00AA3F94">
        <w:rPr>
          <w:sz w:val="22"/>
        </w:rPr>
        <w:t xml:space="preserve"> **** zaświadczenie z Ośrodka Pomocy Społecznej w Sokółce</w:t>
      </w:r>
    </w:p>
    <w:p w:rsidR="00A0028A" w:rsidRDefault="00A0028A" w:rsidP="00A0028A">
      <w:pPr>
        <w:spacing w:after="0" w:line="240" w:lineRule="auto"/>
      </w:pPr>
    </w:p>
    <w:p w:rsidR="00A0028A" w:rsidRDefault="00A0028A" w:rsidP="00A0028A">
      <w:pPr>
        <w:spacing w:after="0" w:line="240" w:lineRule="auto"/>
      </w:pPr>
      <w:r>
        <w:t xml:space="preserve">                                                 ………………………………………………………..</w:t>
      </w:r>
    </w:p>
    <w:p w:rsidR="00A0028A" w:rsidRPr="002D32E2" w:rsidRDefault="00A0028A" w:rsidP="002D32E2">
      <w:pPr>
        <w:spacing w:after="0" w:line="240" w:lineRule="auto"/>
      </w:pPr>
      <w:r>
        <w:t xml:space="preserve">                                                          </w:t>
      </w:r>
      <w:proofErr w:type="gramStart"/>
      <w:r>
        <w:t>data</w:t>
      </w:r>
      <w:proofErr w:type="gramEnd"/>
      <w:r>
        <w:t xml:space="preserve"> czytelny podpis uczestnika projektu</w:t>
      </w:r>
      <w:bookmarkStart w:id="0" w:name="_GoBack"/>
      <w:bookmarkEnd w:id="0"/>
    </w:p>
    <w:sectPr w:rsidR="00A0028A" w:rsidRPr="002D32E2" w:rsidSect="002D75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FE3" w:rsidRDefault="006A5FE3" w:rsidP="00034DB5">
      <w:pPr>
        <w:spacing w:after="0" w:line="240" w:lineRule="auto"/>
      </w:pPr>
      <w:r>
        <w:separator/>
      </w:r>
    </w:p>
  </w:endnote>
  <w:endnote w:type="continuationSeparator" w:id="0">
    <w:p w:rsidR="006A5FE3" w:rsidRDefault="006A5FE3" w:rsidP="00034D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FE3" w:rsidRDefault="006A5FE3" w:rsidP="00034DB5">
      <w:pPr>
        <w:spacing w:after="0" w:line="240" w:lineRule="auto"/>
      </w:pPr>
      <w:r>
        <w:separator/>
      </w:r>
    </w:p>
  </w:footnote>
  <w:footnote w:type="continuationSeparator" w:id="0">
    <w:p w:rsidR="006A5FE3" w:rsidRDefault="006A5FE3" w:rsidP="00034D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DB5" w:rsidRDefault="00034DB5">
    <w:pPr>
      <w:pStyle w:val="Nagwek"/>
    </w:pPr>
    <w:r>
      <w:rPr>
        <w:noProof/>
        <w:lang w:eastAsia="pl-PL"/>
      </w:rPr>
      <w:drawing>
        <wp:inline distT="0" distB="0" distL="0" distR="0">
          <wp:extent cx="6041509" cy="552894"/>
          <wp:effectExtent l="19050" t="0" r="0" b="0"/>
          <wp:docPr id="1" name="Obraz 0" descr="Zestaw_logotypow_monochrom_GRAY_EFS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estaw_logotypow_monochrom_GRAY_EFS (1)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45049" cy="553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7575" w:rsidRDefault="002D75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color w:val="000000"/>
        <w:sz w:val="20"/>
      </w:rPr>
    </w:lvl>
  </w:abstractNum>
  <w:abstractNum w:abstractNumId="3" w15:restartNumberingAfterBreak="0">
    <w:nsid w:val="0324378D"/>
    <w:multiLevelType w:val="hybridMultilevel"/>
    <w:tmpl w:val="5136D462"/>
    <w:lvl w:ilvl="0" w:tplc="A7747B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9F1FBB"/>
    <w:multiLevelType w:val="hybridMultilevel"/>
    <w:tmpl w:val="E09C5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50C01"/>
    <w:multiLevelType w:val="hybridMultilevel"/>
    <w:tmpl w:val="DBCCD676"/>
    <w:lvl w:ilvl="0" w:tplc="046043E6">
      <w:start w:val="1"/>
      <w:numFmt w:val="bullet"/>
      <w:lvlText w:val="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063491B"/>
    <w:multiLevelType w:val="hybridMultilevel"/>
    <w:tmpl w:val="9580BA48"/>
    <w:lvl w:ilvl="0" w:tplc="D5966B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86A71"/>
    <w:multiLevelType w:val="hybridMultilevel"/>
    <w:tmpl w:val="317247F4"/>
    <w:lvl w:ilvl="0" w:tplc="0038BEAA">
      <w:start w:val="1"/>
      <w:numFmt w:val="bullet"/>
      <w:lvlText w:val=""/>
      <w:lvlJc w:val="left"/>
      <w:pPr>
        <w:ind w:left="7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2DD01CA"/>
    <w:multiLevelType w:val="hybridMultilevel"/>
    <w:tmpl w:val="819CB592"/>
    <w:lvl w:ilvl="0" w:tplc="EA684FE6">
      <w:start w:val="1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9CB5D3D"/>
    <w:multiLevelType w:val="hybridMultilevel"/>
    <w:tmpl w:val="4B08DB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973BC5"/>
    <w:multiLevelType w:val="hybridMultilevel"/>
    <w:tmpl w:val="77741FE0"/>
    <w:lvl w:ilvl="0" w:tplc="D5966BD4">
      <w:start w:val="1"/>
      <w:numFmt w:val="bullet"/>
      <w:lvlText w:val="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 w15:restartNumberingAfterBreak="0">
    <w:nsid w:val="55BF5384"/>
    <w:multiLevelType w:val="hybridMultilevel"/>
    <w:tmpl w:val="D898CCE4"/>
    <w:lvl w:ilvl="0" w:tplc="D5966B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1513D"/>
    <w:multiLevelType w:val="hybridMultilevel"/>
    <w:tmpl w:val="72BAB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F5452"/>
    <w:multiLevelType w:val="hybridMultilevel"/>
    <w:tmpl w:val="404AE620"/>
    <w:lvl w:ilvl="0" w:tplc="D5966BD4">
      <w:start w:val="1"/>
      <w:numFmt w:val="bullet"/>
      <w:lvlText w:val="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C041F6C"/>
    <w:multiLevelType w:val="hybridMultilevel"/>
    <w:tmpl w:val="354E840C"/>
    <w:lvl w:ilvl="0" w:tplc="D5966B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8379E4"/>
    <w:multiLevelType w:val="hybridMultilevel"/>
    <w:tmpl w:val="E78C80FA"/>
    <w:lvl w:ilvl="0" w:tplc="D5966BD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F43BFC"/>
    <w:multiLevelType w:val="hybridMultilevel"/>
    <w:tmpl w:val="EB7A5A16"/>
    <w:lvl w:ilvl="0" w:tplc="046043E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0"/>
  </w:num>
  <w:num w:numId="7">
    <w:abstractNumId w:val="6"/>
  </w:num>
  <w:num w:numId="8">
    <w:abstractNumId w:val="15"/>
  </w:num>
  <w:num w:numId="9">
    <w:abstractNumId w:val="14"/>
  </w:num>
  <w:num w:numId="10">
    <w:abstractNumId w:val="8"/>
  </w:num>
  <w:num w:numId="11">
    <w:abstractNumId w:val="7"/>
  </w:num>
  <w:num w:numId="12">
    <w:abstractNumId w:val="5"/>
  </w:num>
  <w:num w:numId="13">
    <w:abstractNumId w:val="13"/>
  </w:num>
  <w:num w:numId="14">
    <w:abstractNumId w:val="3"/>
  </w:num>
  <w:num w:numId="15">
    <w:abstractNumId w:val="16"/>
  </w:num>
  <w:num w:numId="16">
    <w:abstractNumId w:val="11"/>
  </w:num>
  <w:num w:numId="17">
    <w:abstractNumId w:val="4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B5"/>
    <w:rsid w:val="00034DB5"/>
    <w:rsid w:val="000626D5"/>
    <w:rsid w:val="000A7DEB"/>
    <w:rsid w:val="001F48AD"/>
    <w:rsid w:val="0024416E"/>
    <w:rsid w:val="002D32E2"/>
    <w:rsid w:val="002D7575"/>
    <w:rsid w:val="0036697A"/>
    <w:rsid w:val="0038060E"/>
    <w:rsid w:val="003D1829"/>
    <w:rsid w:val="006A5FE3"/>
    <w:rsid w:val="00716549"/>
    <w:rsid w:val="007947B0"/>
    <w:rsid w:val="007A61AA"/>
    <w:rsid w:val="00950A9E"/>
    <w:rsid w:val="00961A6D"/>
    <w:rsid w:val="009A1457"/>
    <w:rsid w:val="00A0028A"/>
    <w:rsid w:val="00A318BD"/>
    <w:rsid w:val="00AA3F94"/>
    <w:rsid w:val="00B437DC"/>
    <w:rsid w:val="00B72784"/>
    <w:rsid w:val="00C93C38"/>
    <w:rsid w:val="00CA173B"/>
    <w:rsid w:val="00D34632"/>
    <w:rsid w:val="00D63BCA"/>
    <w:rsid w:val="00E74B04"/>
    <w:rsid w:val="00E979AD"/>
    <w:rsid w:val="00EB4312"/>
    <w:rsid w:val="00ED23BE"/>
    <w:rsid w:val="00F0246C"/>
    <w:rsid w:val="00F6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B62C73-4979-4365-BBD9-CF48A1B7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41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34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34DB5"/>
  </w:style>
  <w:style w:type="paragraph" w:styleId="Stopka">
    <w:name w:val="footer"/>
    <w:basedOn w:val="Normalny"/>
    <w:link w:val="StopkaZnak"/>
    <w:uiPriority w:val="99"/>
    <w:semiHidden/>
    <w:unhideWhenUsed/>
    <w:rsid w:val="00034D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34DB5"/>
  </w:style>
  <w:style w:type="paragraph" w:styleId="Tekstdymka">
    <w:name w:val="Balloon Text"/>
    <w:basedOn w:val="Normalny"/>
    <w:link w:val="TekstdymkaZnak"/>
    <w:uiPriority w:val="99"/>
    <w:semiHidden/>
    <w:unhideWhenUsed/>
    <w:rsid w:val="00034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DB5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F6164E"/>
    <w:pPr>
      <w:suppressAutoHyphens/>
      <w:spacing w:after="0" w:line="360" w:lineRule="auto"/>
      <w:jc w:val="center"/>
    </w:pPr>
    <w:rPr>
      <w:rFonts w:ascii="Arial" w:eastAsia="Times New Roman" w:hAnsi="Arial" w:cs="Arial"/>
      <w:b/>
      <w:color w:val="000000"/>
      <w:sz w:val="28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6164E"/>
    <w:pPr>
      <w:suppressAutoHyphens/>
      <w:spacing w:before="120" w:after="0" w:line="360" w:lineRule="auto"/>
      <w:ind w:left="360" w:hanging="360"/>
      <w:jc w:val="both"/>
    </w:pPr>
    <w:rPr>
      <w:rFonts w:ascii="Arial" w:eastAsia="Times New Roman" w:hAnsi="Arial" w:cs="Arial"/>
      <w:color w:val="000000"/>
      <w:sz w:val="20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6164E"/>
    <w:rPr>
      <w:rFonts w:ascii="Arial" w:eastAsia="Times New Roman" w:hAnsi="Arial" w:cs="Arial"/>
      <w:color w:val="000000"/>
      <w:sz w:val="20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F616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6164E"/>
  </w:style>
  <w:style w:type="table" w:styleId="Tabela-Siatka">
    <w:name w:val="Table Grid"/>
    <w:basedOn w:val="Standardowy"/>
    <w:uiPriority w:val="59"/>
    <w:rsid w:val="00B72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A7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3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Konto Microsoft</cp:lastModifiedBy>
  <cp:revision>4</cp:revision>
  <cp:lastPrinted>2022-10-26T11:12:00Z</cp:lastPrinted>
  <dcterms:created xsi:type="dcterms:W3CDTF">2022-10-26T11:06:00Z</dcterms:created>
  <dcterms:modified xsi:type="dcterms:W3CDTF">2022-10-26T11:12:00Z</dcterms:modified>
</cp:coreProperties>
</file>