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4E" w:rsidRPr="009070C9" w:rsidRDefault="009070C9" w:rsidP="009070C9">
      <w:pPr>
        <w:pStyle w:val="Nagwek10"/>
        <w:jc w:val="left"/>
        <w:rPr>
          <w:rFonts w:ascii="Times New Roman" w:hAnsi="Times New Roman" w:cs="Times New Roman"/>
        </w:rPr>
      </w:pPr>
      <w:r w:rsidRPr="009070C9">
        <w:rPr>
          <w:rFonts w:ascii="Times New Roman" w:hAnsi="Times New Roman" w:cs="Times New Roman"/>
          <w:sz w:val="22"/>
        </w:rPr>
        <w:t>Znak sprawy: 7/ZP/2019</w:t>
      </w:r>
    </w:p>
    <w:p w:rsidR="00F31FCF" w:rsidRPr="006049BB" w:rsidRDefault="0053430A" w:rsidP="00F31FCF">
      <w:pPr>
        <w:tabs>
          <w:tab w:val="left" w:pos="2430"/>
        </w:tabs>
        <w:rPr>
          <w:rFonts w:cs="Times New Roman"/>
          <w:b/>
          <w:color w:val="000000" w:themeColor="text1"/>
        </w:rPr>
      </w:pPr>
      <w:r>
        <w:rPr>
          <w:rFonts w:cs="Times New Roman"/>
          <w:b/>
          <w:szCs w:val="24"/>
        </w:rPr>
        <w:t>Wykonawca:……………………………..</w:t>
      </w:r>
      <w:r>
        <w:rPr>
          <w:rFonts w:cs="Times New Roman"/>
          <w:b/>
          <w:szCs w:val="24"/>
        </w:rPr>
        <w:tab/>
      </w:r>
      <w:r w:rsidR="00F31FCF">
        <w:rPr>
          <w:rFonts w:cs="Times New Roman"/>
          <w:b/>
          <w:szCs w:val="24"/>
        </w:rPr>
        <w:tab/>
      </w:r>
      <w:r w:rsidR="00F31FCF">
        <w:rPr>
          <w:rFonts w:cs="Times New Roman"/>
          <w:b/>
          <w:szCs w:val="24"/>
        </w:rPr>
        <w:tab/>
      </w:r>
      <w:r w:rsidR="00F31FCF">
        <w:rPr>
          <w:rFonts w:cs="Times New Roman"/>
          <w:b/>
          <w:szCs w:val="24"/>
        </w:rPr>
        <w:tab/>
      </w:r>
      <w:r w:rsidR="009070C9">
        <w:rPr>
          <w:rFonts w:cs="Times New Roman"/>
          <w:b/>
          <w:szCs w:val="24"/>
        </w:rPr>
        <w:t xml:space="preserve">               </w:t>
      </w:r>
      <w:r w:rsidR="00F31FCF" w:rsidRPr="006049BB">
        <w:rPr>
          <w:rFonts w:cs="Times New Roman"/>
          <w:b/>
          <w:szCs w:val="24"/>
        </w:rPr>
        <w:t xml:space="preserve">Załącznik nr  </w:t>
      </w:r>
      <w:r w:rsidR="00F31FCF">
        <w:rPr>
          <w:rFonts w:cs="Times New Roman"/>
          <w:b/>
          <w:szCs w:val="24"/>
        </w:rPr>
        <w:t>6</w:t>
      </w:r>
      <w:r w:rsidR="00F31FCF" w:rsidRPr="006049BB">
        <w:rPr>
          <w:rFonts w:cs="Times New Roman"/>
          <w:b/>
          <w:szCs w:val="24"/>
        </w:rPr>
        <w:t xml:space="preserve">                                                   </w:t>
      </w:r>
    </w:p>
    <w:p w:rsidR="00F31FCF" w:rsidRPr="003925AE" w:rsidRDefault="0053430A" w:rsidP="00F31FCF">
      <w:pPr>
        <w:tabs>
          <w:tab w:val="left" w:pos="2430"/>
        </w:tabs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</w:p>
    <w:p w:rsidR="005A75DD" w:rsidRPr="005A75DD" w:rsidRDefault="00F31FCF" w:rsidP="00F31FCF">
      <w:pPr>
        <w:pStyle w:val="Normalny2"/>
        <w:autoSpaceDE w:val="0"/>
        <w:jc w:val="center"/>
        <w:textAlignment w:val="auto"/>
        <w:rPr>
          <w:rStyle w:val="Domylnaczcionkaakapitu3"/>
          <w:rFonts w:eastAsia="SimSun" w:cs="Times New Roman"/>
          <w:b/>
          <w:bCs/>
          <w:kern w:val="0"/>
          <w:lang w:val="pl-PL" w:eastAsia="zh-CN" w:bidi="ar-SA"/>
        </w:rPr>
      </w:pPr>
      <w:r w:rsidRPr="005A75DD">
        <w:rPr>
          <w:rStyle w:val="Domylnaczcionkaakapitu3"/>
          <w:rFonts w:cs="Times New Roman"/>
          <w:b/>
          <w:bCs/>
          <w:lang w:val="pl-PL"/>
        </w:rPr>
        <w:t xml:space="preserve">WYKAZ </w:t>
      </w:r>
      <w:r w:rsidRPr="005A75DD">
        <w:rPr>
          <w:rStyle w:val="Domylnaczcionkaakapitu3"/>
          <w:rFonts w:eastAsia="SimSun" w:cs="Times New Roman"/>
          <w:b/>
          <w:bCs/>
          <w:kern w:val="0"/>
          <w:lang w:val="pl-PL" w:eastAsia="zh-CN" w:bidi="ar-SA"/>
        </w:rPr>
        <w:t xml:space="preserve">OSÓB, </w:t>
      </w:r>
    </w:p>
    <w:p w:rsidR="00CE3DFA" w:rsidRPr="002D3107" w:rsidRDefault="00F31FCF" w:rsidP="00CE3DFA">
      <w:pPr>
        <w:pStyle w:val="NormalnyWeb"/>
        <w:spacing w:before="0" w:after="0"/>
        <w:ind w:left="426" w:hanging="426"/>
        <w:jc w:val="center"/>
        <w:rPr>
          <w:b/>
          <w:bCs/>
        </w:rPr>
      </w:pPr>
      <w:r w:rsidRPr="005A75DD">
        <w:t>które będą ucze</w:t>
      </w:r>
      <w:r w:rsidR="005A75DD" w:rsidRPr="005A75DD">
        <w:t xml:space="preserve">stniczyć w realizacji zamówienia na usługi społeczne pn. </w:t>
      </w:r>
      <w:r w:rsidR="00CE3DFA" w:rsidRPr="006F71CF">
        <w:rPr>
          <w:b/>
          <w:bCs/>
        </w:rPr>
        <w:t xml:space="preserve"> usług</w:t>
      </w:r>
      <w:r w:rsidR="00CE3DFA">
        <w:rPr>
          <w:b/>
          <w:bCs/>
        </w:rPr>
        <w:t>a</w:t>
      </w:r>
      <w:r w:rsidR="00CE3DFA" w:rsidRPr="006F71CF">
        <w:rPr>
          <w:b/>
          <w:bCs/>
        </w:rPr>
        <w:t xml:space="preserve"> organizacji i przeprowadzenia </w:t>
      </w:r>
      <w:r w:rsidR="00CE3DFA" w:rsidRPr="002D3107">
        <w:rPr>
          <w:b/>
          <w:bCs/>
        </w:rPr>
        <w:t xml:space="preserve">kursów </w:t>
      </w:r>
      <w:r w:rsidR="00CE3DFA" w:rsidRPr="002D3107">
        <w:rPr>
          <w:b/>
        </w:rPr>
        <w:t>dla</w:t>
      </w:r>
      <w:r w:rsidR="00CE3DFA">
        <w:rPr>
          <w:sz w:val="20"/>
          <w:szCs w:val="20"/>
        </w:rPr>
        <w:t xml:space="preserve"> </w:t>
      </w:r>
      <w:r w:rsidR="00CE3DFA" w:rsidRPr="00F13DB5">
        <w:rPr>
          <w:sz w:val="20"/>
          <w:szCs w:val="20"/>
        </w:rPr>
        <w:t xml:space="preserve"> </w:t>
      </w:r>
      <w:r w:rsidR="00CE3DFA" w:rsidRPr="002D3107">
        <w:rPr>
          <w:b/>
        </w:rPr>
        <w:t>osób dorosłych korzystające ze świadczeń pomocy społecznej</w:t>
      </w:r>
    </w:p>
    <w:p w:rsidR="00F31FCF" w:rsidRPr="005A75DD" w:rsidRDefault="00F31FCF" w:rsidP="00F31FCF">
      <w:pPr>
        <w:pStyle w:val="Normalny2"/>
        <w:autoSpaceDE w:val="0"/>
        <w:jc w:val="center"/>
        <w:textAlignment w:val="auto"/>
        <w:rPr>
          <w:rFonts w:cs="Times New Roman"/>
          <w:lang w:val="pl-PL"/>
        </w:rPr>
      </w:pPr>
      <w:bookmarkStart w:id="0" w:name="_GoBack"/>
      <w:r w:rsidRPr="005A75DD">
        <w:rPr>
          <w:rFonts w:cs="Times New Roman"/>
          <w:lang w:val="pl-PL"/>
        </w:rPr>
        <w:t>.</w:t>
      </w:r>
    </w:p>
    <w:bookmarkEnd w:id="0"/>
    <w:p w:rsidR="00F31FCF" w:rsidRDefault="00F31FCF" w:rsidP="00F31FCF">
      <w:pPr>
        <w:rPr>
          <w:rFonts w:cs="Times New Roman"/>
          <w:b/>
          <w:color w:val="FF0000"/>
        </w:rPr>
      </w:pPr>
    </w:p>
    <w:p w:rsidR="00F31FCF" w:rsidRPr="009070C9" w:rsidRDefault="00F31FCF" w:rsidP="00F31FCF">
      <w:pPr>
        <w:rPr>
          <w:rFonts w:cs="Times New Roman"/>
          <w:b/>
        </w:rPr>
      </w:pPr>
      <w:r w:rsidRPr="009070C9">
        <w:rPr>
          <w:rFonts w:cs="Times New Roman"/>
          <w:b/>
        </w:rPr>
        <w:t>Dotyczy części ……………..</w:t>
      </w:r>
    </w:p>
    <w:tbl>
      <w:tblPr>
        <w:tblW w:w="10693" w:type="dxa"/>
        <w:tblInd w:w="-5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1991"/>
        <w:gridCol w:w="3968"/>
        <w:gridCol w:w="1978"/>
        <w:gridCol w:w="1570"/>
      </w:tblGrid>
      <w:tr w:rsidR="00F31FCF" w:rsidRPr="00F31FCF" w:rsidTr="00F31FCF"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FCF" w:rsidRPr="00F31FCF" w:rsidRDefault="00F31FCF" w:rsidP="00FD75DD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F31FCF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Numer i nazwa części zamówienia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FCF" w:rsidRPr="00F31FCF" w:rsidRDefault="00F31FCF" w:rsidP="00FD75DD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:rsidR="00F31FCF" w:rsidRPr="00F31FCF" w:rsidRDefault="00F31FCF" w:rsidP="00FD75DD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:rsidR="00F31FCF" w:rsidRPr="00F31FCF" w:rsidRDefault="00F31FCF" w:rsidP="00FD75DD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31FC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Imię</w:t>
            </w:r>
            <w:proofErr w:type="spellEnd"/>
            <w:r w:rsidRPr="00F31FC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F31FC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FCF" w:rsidRPr="00F31FCF" w:rsidRDefault="00F31FCF" w:rsidP="00FD75DD">
            <w:pPr>
              <w:pStyle w:val="Standard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:rsidR="00F31FCF" w:rsidRPr="00F31FCF" w:rsidRDefault="00F31FCF" w:rsidP="00F31FCF">
            <w:pPr>
              <w:pStyle w:val="Standard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F31FCF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Kwalifikacje potwierdzające spełnianie warunku</w:t>
            </w: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-</w:t>
            </w:r>
            <w:r w:rsidRPr="00F31FCF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doświadczenie </w:t>
            </w:r>
            <w:r w:rsidRPr="00F31FCF">
              <w:rPr>
                <w:rFonts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(nazwy kursów oraz ich zakres).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FCF" w:rsidRPr="00F31FCF" w:rsidRDefault="00F31FCF" w:rsidP="00FD75DD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:rsidR="00F31FCF" w:rsidRPr="00F31FCF" w:rsidRDefault="00F31FCF" w:rsidP="00FD75DD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:rsidR="00F31FCF" w:rsidRPr="00F31FCF" w:rsidRDefault="00F31FCF" w:rsidP="00FD75DD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31FC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Zakres</w:t>
            </w:r>
            <w:proofErr w:type="spellEnd"/>
            <w:r w:rsidRPr="00F31FC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1FC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wykonywanych</w:t>
            </w:r>
            <w:proofErr w:type="spellEnd"/>
            <w:r w:rsidRPr="00F31FC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1FC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czynności</w:t>
            </w:r>
            <w:proofErr w:type="spellEnd"/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FCF" w:rsidRPr="00F31FCF" w:rsidRDefault="00F31FCF" w:rsidP="00F31FC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1FCF">
              <w:rPr>
                <w:rFonts w:cs="Times New Roman"/>
                <w:color w:val="000000" w:themeColor="text1"/>
                <w:sz w:val="20"/>
                <w:szCs w:val="20"/>
              </w:rPr>
              <w:t>* Informacja o</w:t>
            </w:r>
          </w:p>
          <w:p w:rsidR="00F31FCF" w:rsidRPr="00F31FCF" w:rsidRDefault="00F31FCF" w:rsidP="00F31FC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1FCF">
              <w:rPr>
                <w:rFonts w:cs="Times New Roman"/>
                <w:color w:val="000000" w:themeColor="text1"/>
                <w:sz w:val="20"/>
                <w:szCs w:val="20"/>
              </w:rPr>
              <w:t>podstawie dysponowania</w:t>
            </w:r>
            <w:r w:rsidRPr="00F31FCF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F31FCF" w:rsidRPr="00F31FCF" w:rsidRDefault="00F31FCF" w:rsidP="00F31FCF">
            <w:pPr>
              <w:pStyle w:val="Normalny2"/>
              <w:ind w:left="-70"/>
              <w:jc w:val="center"/>
              <w:textAlignment w:val="auto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F31FCF">
              <w:rPr>
                <w:rFonts w:cs="Times New Roman"/>
                <w:color w:val="000000" w:themeColor="text1"/>
                <w:sz w:val="20"/>
                <w:szCs w:val="20"/>
                <w:lang w:val="pl-PL"/>
              </w:rPr>
              <w:t xml:space="preserve"> (załączyć do oferty oryginał zobowiązania podmiotu udostępniającego</w:t>
            </w:r>
          </w:p>
        </w:tc>
      </w:tr>
      <w:tr w:rsidR="00F31FCF" w:rsidRPr="00F31FCF" w:rsidTr="00F31FCF">
        <w:trPr>
          <w:trHeight w:val="976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FCF" w:rsidRPr="00F31FCF" w:rsidRDefault="00F31FCF" w:rsidP="00FD75DD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FCF" w:rsidRPr="00F31FCF" w:rsidRDefault="00F31FCF" w:rsidP="00FD75DD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FCF" w:rsidRPr="00F31FCF" w:rsidRDefault="00F31FCF" w:rsidP="00FD75DD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FCF" w:rsidRPr="00F31FCF" w:rsidRDefault="00F31FCF" w:rsidP="00FD75DD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FCF" w:rsidRPr="00F31FCF" w:rsidRDefault="00F31FCF" w:rsidP="00FD75DD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31FCF" w:rsidRPr="00F31FCF" w:rsidTr="00F31FCF">
        <w:trPr>
          <w:trHeight w:val="976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FCF" w:rsidRPr="00F31FCF" w:rsidRDefault="00F31FCF" w:rsidP="00FD75DD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FCF" w:rsidRPr="00F31FCF" w:rsidRDefault="00F31FCF" w:rsidP="00FD75DD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FCF" w:rsidRPr="00F31FCF" w:rsidRDefault="00F31FCF" w:rsidP="00FD75DD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FCF" w:rsidRPr="00F31FCF" w:rsidRDefault="00F31FCF" w:rsidP="00FD75DD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FCF" w:rsidRPr="00F31FCF" w:rsidRDefault="00F31FCF" w:rsidP="00FD75DD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</w:tbl>
    <w:p w:rsidR="00F31FCF" w:rsidRDefault="00F31FCF" w:rsidP="00F31FCF">
      <w:pPr>
        <w:rPr>
          <w:rFonts w:cs="Times New Roman"/>
          <w:sz w:val="20"/>
          <w:szCs w:val="20"/>
        </w:rPr>
      </w:pPr>
    </w:p>
    <w:p w:rsidR="00F31FCF" w:rsidRDefault="00F31FCF" w:rsidP="00F31FCF">
      <w:pPr>
        <w:rPr>
          <w:rFonts w:cs="Times New Roman"/>
          <w:sz w:val="20"/>
          <w:szCs w:val="20"/>
        </w:rPr>
      </w:pPr>
      <w:r w:rsidRPr="00F31FCF">
        <w:rPr>
          <w:rFonts w:cs="Times New Roman"/>
          <w:sz w:val="20"/>
          <w:szCs w:val="20"/>
        </w:rPr>
        <w:t>......................, dnia .....................</w:t>
      </w:r>
      <w:r w:rsidRPr="00F31FCF">
        <w:rPr>
          <w:rFonts w:cs="Times New Roman"/>
          <w:sz w:val="20"/>
          <w:szCs w:val="20"/>
        </w:rPr>
        <w:tab/>
        <w:t xml:space="preserve">       </w:t>
      </w:r>
      <w:r>
        <w:rPr>
          <w:rFonts w:cs="Times New Roman"/>
          <w:sz w:val="20"/>
          <w:szCs w:val="20"/>
        </w:rPr>
        <w:t xml:space="preserve">                                         </w:t>
      </w:r>
    </w:p>
    <w:p w:rsidR="00F31FCF" w:rsidRPr="00F31FCF" w:rsidRDefault="00F31FCF" w:rsidP="00F31FCF">
      <w:pPr>
        <w:ind w:left="4956" w:firstLine="708"/>
        <w:rPr>
          <w:rFonts w:cs="Times New Roman"/>
          <w:sz w:val="20"/>
          <w:szCs w:val="20"/>
        </w:rPr>
      </w:pPr>
      <w:r w:rsidRPr="00F31FCF">
        <w:rPr>
          <w:rFonts w:cs="Times New Roman"/>
          <w:sz w:val="20"/>
          <w:szCs w:val="20"/>
        </w:rPr>
        <w:t>....................................................................</w:t>
      </w:r>
    </w:p>
    <w:p w:rsidR="00F31FCF" w:rsidRPr="00F31FCF" w:rsidRDefault="00F31FCF" w:rsidP="00F31FCF">
      <w:pPr>
        <w:ind w:left="5664"/>
        <w:rPr>
          <w:rFonts w:cs="Times New Roman"/>
          <w:i/>
          <w:sz w:val="20"/>
          <w:szCs w:val="20"/>
        </w:rPr>
      </w:pPr>
      <w:r w:rsidRPr="00F31FCF">
        <w:rPr>
          <w:rFonts w:cs="Times New Roman"/>
          <w:i/>
          <w:sz w:val="20"/>
          <w:szCs w:val="20"/>
        </w:rPr>
        <w:t>podpis i pieczęć osób uprawnionych do reprezentowania Wykonawcy</w:t>
      </w:r>
    </w:p>
    <w:p w:rsidR="00F31FCF" w:rsidRPr="00F31FCF" w:rsidRDefault="00F31FCF" w:rsidP="00F31FCF">
      <w:pPr>
        <w:jc w:val="both"/>
        <w:rPr>
          <w:rFonts w:cs="Times New Roman"/>
          <w:b/>
          <w:sz w:val="20"/>
          <w:szCs w:val="20"/>
        </w:rPr>
      </w:pPr>
      <w:r w:rsidRPr="00F31FCF">
        <w:rPr>
          <w:rFonts w:cs="Times New Roman"/>
          <w:b/>
          <w:sz w:val="20"/>
          <w:szCs w:val="20"/>
        </w:rPr>
        <w:t xml:space="preserve">*Podać podstawę dysponowania: dysponowanie bezpośrednie lub pośrednie </w:t>
      </w:r>
    </w:p>
    <w:p w:rsidR="00F31FCF" w:rsidRPr="00F31FCF" w:rsidRDefault="00F31FCF" w:rsidP="00F31FCF">
      <w:pPr>
        <w:jc w:val="both"/>
        <w:rPr>
          <w:rFonts w:cs="Times New Roman"/>
          <w:sz w:val="20"/>
          <w:szCs w:val="20"/>
        </w:rPr>
      </w:pPr>
      <w:r w:rsidRPr="00F31FCF">
        <w:rPr>
          <w:rFonts w:cs="Times New Roman"/>
          <w:sz w:val="20"/>
          <w:szCs w:val="20"/>
        </w:rPr>
        <w:t xml:space="preserve">-przy </w:t>
      </w:r>
      <w:r w:rsidRPr="00F31FCF">
        <w:rPr>
          <w:rFonts w:cs="Times New Roman"/>
          <w:sz w:val="20"/>
          <w:szCs w:val="20"/>
          <w:u w:val="single"/>
        </w:rPr>
        <w:t>dysponowaniu bezpośrednim</w:t>
      </w:r>
      <w:r w:rsidRPr="00F31FCF">
        <w:rPr>
          <w:rFonts w:cs="Times New Roman"/>
          <w:sz w:val="20"/>
          <w:szCs w:val="20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:rsidR="00F31FCF" w:rsidRPr="00F31FCF" w:rsidRDefault="00F31FCF" w:rsidP="00CE3DFA">
      <w:pPr>
        <w:jc w:val="both"/>
        <w:rPr>
          <w:rFonts w:cs="Times New Roman"/>
          <w:b/>
          <w:color w:val="000000"/>
        </w:rPr>
      </w:pPr>
      <w:r w:rsidRPr="00F31FCF">
        <w:rPr>
          <w:rFonts w:cs="Times New Roman"/>
          <w:sz w:val="20"/>
          <w:szCs w:val="20"/>
        </w:rPr>
        <w:t xml:space="preserve">-przy </w:t>
      </w:r>
      <w:r w:rsidRPr="00F31FCF">
        <w:rPr>
          <w:rFonts w:cs="Times New Roman"/>
          <w:sz w:val="20"/>
          <w:szCs w:val="20"/>
          <w:u w:val="single"/>
        </w:rPr>
        <w:t>dysponowaniu pośrednim</w:t>
      </w:r>
      <w:r w:rsidRPr="00F31FCF">
        <w:rPr>
          <w:rFonts w:cs="Times New Roman"/>
          <w:sz w:val="20"/>
          <w:szCs w:val="20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  <w:r w:rsidRPr="00F31FCF">
        <w:rPr>
          <w:rFonts w:cs="Times New Roman"/>
          <w:b/>
          <w:sz w:val="20"/>
          <w:szCs w:val="20"/>
        </w:rPr>
        <w:t xml:space="preserve"> </w:t>
      </w:r>
    </w:p>
    <w:sectPr w:rsidR="00F31FCF" w:rsidRPr="00F31FCF" w:rsidSect="002D7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B6" w:rsidRDefault="008418B6" w:rsidP="00034DB5">
      <w:pPr>
        <w:spacing w:after="0" w:line="240" w:lineRule="auto"/>
      </w:pPr>
      <w:r>
        <w:separator/>
      </w:r>
    </w:p>
  </w:endnote>
  <w:endnote w:type="continuationSeparator" w:id="0">
    <w:p w:rsidR="008418B6" w:rsidRDefault="008418B6" w:rsidP="0003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B6" w:rsidRDefault="008418B6" w:rsidP="00034DB5">
      <w:pPr>
        <w:spacing w:after="0" w:line="240" w:lineRule="auto"/>
      </w:pPr>
      <w:r>
        <w:separator/>
      </w:r>
    </w:p>
  </w:footnote>
  <w:footnote w:type="continuationSeparator" w:id="0">
    <w:p w:rsidR="008418B6" w:rsidRDefault="008418B6" w:rsidP="0003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B5" w:rsidRDefault="00034DB5">
    <w:pPr>
      <w:pStyle w:val="Nagwek"/>
    </w:pPr>
    <w:r>
      <w:rPr>
        <w:noProof/>
        <w:lang w:eastAsia="pl-PL"/>
      </w:rPr>
      <w:drawing>
        <wp:inline distT="0" distB="0" distL="0" distR="0" wp14:anchorId="719ED165" wp14:editId="74D40D0B">
          <wp:extent cx="6041509" cy="552894"/>
          <wp:effectExtent l="19050" t="0" r="0" b="0"/>
          <wp:docPr id="1" name="Obraz 0" descr="Zestaw_logotypow_monochrom_GRAY_EF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049" cy="55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3" w15:restartNumberingAfterBreak="0">
    <w:nsid w:val="008E6590"/>
    <w:multiLevelType w:val="hybridMultilevel"/>
    <w:tmpl w:val="4A7AA046"/>
    <w:lvl w:ilvl="0" w:tplc="046ACC28">
      <w:start w:val="1"/>
      <w:numFmt w:val="lowerLetter"/>
      <w:lvlText w:val="%1)"/>
      <w:lvlJc w:val="left"/>
      <w:pPr>
        <w:tabs>
          <w:tab w:val="num" w:pos="2160"/>
        </w:tabs>
        <w:ind w:left="2160" w:hanging="60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08E442E4"/>
    <w:multiLevelType w:val="hybridMultilevel"/>
    <w:tmpl w:val="5BF8BD78"/>
    <w:lvl w:ilvl="0" w:tplc="737004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00DDA"/>
    <w:multiLevelType w:val="hybridMultilevel"/>
    <w:tmpl w:val="30081EA4"/>
    <w:lvl w:ilvl="0" w:tplc="C70A6D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945A10"/>
    <w:multiLevelType w:val="hybridMultilevel"/>
    <w:tmpl w:val="BF4EC4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D7858D8"/>
    <w:multiLevelType w:val="hybridMultilevel"/>
    <w:tmpl w:val="4EF0A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02E57"/>
    <w:multiLevelType w:val="hybridMultilevel"/>
    <w:tmpl w:val="5E3A61D0"/>
    <w:lvl w:ilvl="0" w:tplc="0A2804A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02050DF"/>
    <w:multiLevelType w:val="hybridMultilevel"/>
    <w:tmpl w:val="75C0B12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2126153"/>
    <w:multiLevelType w:val="hybridMultilevel"/>
    <w:tmpl w:val="0D525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97625"/>
    <w:multiLevelType w:val="hybridMultilevel"/>
    <w:tmpl w:val="5852B382"/>
    <w:lvl w:ilvl="0" w:tplc="0A2804A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5FA3A47"/>
    <w:multiLevelType w:val="hybridMultilevel"/>
    <w:tmpl w:val="525E55AA"/>
    <w:lvl w:ilvl="0" w:tplc="FAAC1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8623BD"/>
    <w:multiLevelType w:val="hybridMultilevel"/>
    <w:tmpl w:val="B566BA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19AA3839"/>
    <w:multiLevelType w:val="hybridMultilevel"/>
    <w:tmpl w:val="85F22F8C"/>
    <w:lvl w:ilvl="0" w:tplc="737004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531BE"/>
    <w:multiLevelType w:val="hybridMultilevel"/>
    <w:tmpl w:val="F4C25DFE"/>
    <w:lvl w:ilvl="0" w:tplc="8C6ED920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240673"/>
    <w:multiLevelType w:val="hybridMultilevel"/>
    <w:tmpl w:val="4C9EAF5E"/>
    <w:lvl w:ilvl="0" w:tplc="04150017">
      <w:start w:val="1"/>
      <w:numFmt w:val="lowerLetter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7" w15:restartNumberingAfterBreak="0">
    <w:nsid w:val="285E5667"/>
    <w:multiLevelType w:val="hybridMultilevel"/>
    <w:tmpl w:val="581A30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32148A2"/>
    <w:multiLevelType w:val="hybridMultilevel"/>
    <w:tmpl w:val="65443C9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65C2E44"/>
    <w:multiLevelType w:val="hybridMultilevel"/>
    <w:tmpl w:val="4A84108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80B4465"/>
    <w:multiLevelType w:val="hybridMultilevel"/>
    <w:tmpl w:val="27CE894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A8F4B2A"/>
    <w:multiLevelType w:val="hybridMultilevel"/>
    <w:tmpl w:val="B5540F4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52F68CC"/>
    <w:multiLevelType w:val="hybridMultilevel"/>
    <w:tmpl w:val="44A61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E5349"/>
    <w:multiLevelType w:val="hybridMultilevel"/>
    <w:tmpl w:val="537636A2"/>
    <w:lvl w:ilvl="0" w:tplc="FB1AB87C">
      <w:start w:val="1"/>
      <w:numFmt w:val="lowerLetter"/>
      <w:lvlText w:val="%1)"/>
      <w:lvlJc w:val="left"/>
      <w:pPr>
        <w:tabs>
          <w:tab w:val="num" w:pos="2106"/>
        </w:tabs>
        <w:ind w:left="2106" w:hanging="600"/>
      </w:pPr>
      <w:rPr>
        <w:rFonts w:hint="default"/>
      </w:rPr>
    </w:lvl>
    <w:lvl w:ilvl="1" w:tplc="DBDC3B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AE266D"/>
    <w:multiLevelType w:val="hybridMultilevel"/>
    <w:tmpl w:val="564644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35E0773"/>
    <w:multiLevelType w:val="hybridMultilevel"/>
    <w:tmpl w:val="C9729B46"/>
    <w:lvl w:ilvl="0" w:tplc="6874B8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16BC6"/>
    <w:multiLevelType w:val="hybridMultilevel"/>
    <w:tmpl w:val="46D4B4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EC83322"/>
    <w:multiLevelType w:val="hybridMultilevel"/>
    <w:tmpl w:val="87D8ECBE"/>
    <w:lvl w:ilvl="0" w:tplc="FE20C828">
      <w:start w:val="1"/>
      <w:numFmt w:val="lowerLetter"/>
      <w:lvlText w:val="%1)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F240138"/>
    <w:multiLevelType w:val="hybridMultilevel"/>
    <w:tmpl w:val="F0F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D7A5E"/>
    <w:multiLevelType w:val="multilevel"/>
    <w:tmpl w:val="8C4CC50C"/>
    <w:lvl w:ilvl="0">
      <w:start w:val="1"/>
      <w:numFmt w:val="bullet"/>
      <w:pStyle w:val="Nagwek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pStyle w:val="Nagwek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pStyle w:val="Nagwek3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56E4BBF"/>
    <w:multiLevelType w:val="hybridMultilevel"/>
    <w:tmpl w:val="D6D42F8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3746D6"/>
    <w:multiLevelType w:val="hybridMultilevel"/>
    <w:tmpl w:val="ECF28058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2" w15:restartNumberingAfterBreak="0">
    <w:nsid w:val="79C4189A"/>
    <w:multiLevelType w:val="hybridMultilevel"/>
    <w:tmpl w:val="E8DCFA3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26"/>
  </w:num>
  <w:num w:numId="4">
    <w:abstractNumId w:val="18"/>
  </w:num>
  <w:num w:numId="5">
    <w:abstractNumId w:val="23"/>
  </w:num>
  <w:num w:numId="6">
    <w:abstractNumId w:val="5"/>
  </w:num>
  <w:num w:numId="7">
    <w:abstractNumId w:val="15"/>
  </w:num>
  <w:num w:numId="8">
    <w:abstractNumId w:val="3"/>
  </w:num>
  <w:num w:numId="9">
    <w:abstractNumId w:val="7"/>
  </w:num>
  <w:num w:numId="10">
    <w:abstractNumId w:val="28"/>
  </w:num>
  <w:num w:numId="11">
    <w:abstractNumId w:val="8"/>
  </w:num>
  <w:num w:numId="12">
    <w:abstractNumId w:val="27"/>
  </w:num>
  <w:num w:numId="13">
    <w:abstractNumId w:val="17"/>
  </w:num>
  <w:num w:numId="14">
    <w:abstractNumId w:val="16"/>
  </w:num>
  <w:num w:numId="15">
    <w:abstractNumId w:val="6"/>
  </w:num>
  <w:num w:numId="16">
    <w:abstractNumId w:val="11"/>
  </w:num>
  <w:num w:numId="17">
    <w:abstractNumId w:val="9"/>
  </w:num>
  <w:num w:numId="18">
    <w:abstractNumId w:val="4"/>
  </w:num>
  <w:num w:numId="19">
    <w:abstractNumId w:val="24"/>
  </w:num>
  <w:num w:numId="20">
    <w:abstractNumId w:val="14"/>
  </w:num>
  <w:num w:numId="21">
    <w:abstractNumId w:val="31"/>
  </w:num>
  <w:num w:numId="22">
    <w:abstractNumId w:val="19"/>
  </w:num>
  <w:num w:numId="23">
    <w:abstractNumId w:val="13"/>
  </w:num>
  <w:num w:numId="24">
    <w:abstractNumId w:val="20"/>
  </w:num>
  <w:num w:numId="25">
    <w:abstractNumId w:val="21"/>
  </w:num>
  <w:num w:numId="26">
    <w:abstractNumId w:val="32"/>
  </w:num>
  <w:num w:numId="27">
    <w:abstractNumId w:val="22"/>
  </w:num>
  <w:num w:numId="28">
    <w:abstractNumId w:val="12"/>
  </w:num>
  <w:num w:numId="29">
    <w:abstractNumId w:val="25"/>
  </w:num>
  <w:num w:numId="30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5"/>
    <w:rsid w:val="00034DB5"/>
    <w:rsid w:val="00073B2A"/>
    <w:rsid w:val="00074203"/>
    <w:rsid w:val="00096A10"/>
    <w:rsid w:val="000C0E0E"/>
    <w:rsid w:val="000D3845"/>
    <w:rsid w:val="000E1FE1"/>
    <w:rsid w:val="00226551"/>
    <w:rsid w:val="0024416E"/>
    <w:rsid w:val="002640DF"/>
    <w:rsid w:val="00284BC0"/>
    <w:rsid w:val="002D7575"/>
    <w:rsid w:val="00332174"/>
    <w:rsid w:val="00362431"/>
    <w:rsid w:val="0038060E"/>
    <w:rsid w:val="0038434A"/>
    <w:rsid w:val="004430AB"/>
    <w:rsid w:val="00463546"/>
    <w:rsid w:val="004745D7"/>
    <w:rsid w:val="004C6D9B"/>
    <w:rsid w:val="0053430A"/>
    <w:rsid w:val="00560C4D"/>
    <w:rsid w:val="00561E69"/>
    <w:rsid w:val="005975BA"/>
    <w:rsid w:val="005A75DD"/>
    <w:rsid w:val="005B149C"/>
    <w:rsid w:val="00617BD3"/>
    <w:rsid w:val="00664CD5"/>
    <w:rsid w:val="006B0922"/>
    <w:rsid w:val="006C16C1"/>
    <w:rsid w:val="00701155"/>
    <w:rsid w:val="00716549"/>
    <w:rsid w:val="00762551"/>
    <w:rsid w:val="007947B0"/>
    <w:rsid w:val="007961DE"/>
    <w:rsid w:val="007C494E"/>
    <w:rsid w:val="00831754"/>
    <w:rsid w:val="008418B6"/>
    <w:rsid w:val="00865959"/>
    <w:rsid w:val="008A37B3"/>
    <w:rsid w:val="008A4523"/>
    <w:rsid w:val="008B0B08"/>
    <w:rsid w:val="008C6841"/>
    <w:rsid w:val="009070C9"/>
    <w:rsid w:val="009630BE"/>
    <w:rsid w:val="00970BE9"/>
    <w:rsid w:val="0097494D"/>
    <w:rsid w:val="009B3A47"/>
    <w:rsid w:val="00A04A20"/>
    <w:rsid w:val="00A07023"/>
    <w:rsid w:val="00A318BD"/>
    <w:rsid w:val="00A7425E"/>
    <w:rsid w:val="00A90829"/>
    <w:rsid w:val="00B27588"/>
    <w:rsid w:val="00B54E5B"/>
    <w:rsid w:val="00BA6CCA"/>
    <w:rsid w:val="00BC05EC"/>
    <w:rsid w:val="00C00583"/>
    <w:rsid w:val="00C5016C"/>
    <w:rsid w:val="00C5085A"/>
    <w:rsid w:val="00C74DBB"/>
    <w:rsid w:val="00C90271"/>
    <w:rsid w:val="00C93C38"/>
    <w:rsid w:val="00C94491"/>
    <w:rsid w:val="00CC7317"/>
    <w:rsid w:val="00CE2536"/>
    <w:rsid w:val="00CE3DFA"/>
    <w:rsid w:val="00D227C2"/>
    <w:rsid w:val="00D27BD8"/>
    <w:rsid w:val="00D34632"/>
    <w:rsid w:val="00D62CDC"/>
    <w:rsid w:val="00D63BCA"/>
    <w:rsid w:val="00D76DD9"/>
    <w:rsid w:val="00DA08C9"/>
    <w:rsid w:val="00DF3CB7"/>
    <w:rsid w:val="00E979AD"/>
    <w:rsid w:val="00EB4312"/>
    <w:rsid w:val="00EF7630"/>
    <w:rsid w:val="00F066B5"/>
    <w:rsid w:val="00F31FCF"/>
    <w:rsid w:val="00F33AEB"/>
    <w:rsid w:val="00F6164E"/>
    <w:rsid w:val="00F7785A"/>
    <w:rsid w:val="00FD41BD"/>
    <w:rsid w:val="00FE4B36"/>
    <w:rsid w:val="00F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923A65-4309-45E4-8E93-F614B006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023"/>
  </w:style>
  <w:style w:type="paragraph" w:styleId="Nagwek1">
    <w:name w:val="heading 1"/>
    <w:basedOn w:val="Normalny"/>
    <w:next w:val="Normalny"/>
    <w:link w:val="Nagwek1Znak"/>
    <w:qFormat/>
    <w:rsid w:val="0053430A"/>
    <w:pPr>
      <w:keepNext/>
      <w:numPr>
        <w:numId w:val="30"/>
      </w:numPr>
      <w:suppressAutoHyphens/>
      <w:spacing w:after="0" w:line="240" w:lineRule="auto"/>
      <w:outlineLvl w:val="0"/>
    </w:pPr>
    <w:rPr>
      <w:rFonts w:eastAsia="Times New Roman" w:cs="Times New Roman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3430A"/>
    <w:pPr>
      <w:keepNext/>
      <w:numPr>
        <w:ilvl w:val="1"/>
        <w:numId w:val="30"/>
      </w:numPr>
      <w:suppressAutoHyphens/>
      <w:spacing w:after="0" w:line="240" w:lineRule="auto"/>
      <w:jc w:val="center"/>
      <w:outlineLvl w:val="1"/>
    </w:pPr>
    <w:rPr>
      <w:rFonts w:eastAsia="Times New Roman" w:cs="Times New Roman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3430A"/>
    <w:pPr>
      <w:keepNext/>
      <w:numPr>
        <w:ilvl w:val="2"/>
        <w:numId w:val="30"/>
      </w:numPr>
      <w:suppressAutoHyphens/>
      <w:spacing w:after="0" w:line="240" w:lineRule="auto"/>
      <w:outlineLvl w:val="2"/>
    </w:pPr>
    <w:rPr>
      <w:rFonts w:eastAsia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4DB5"/>
  </w:style>
  <w:style w:type="paragraph" w:styleId="Stopka">
    <w:name w:val="footer"/>
    <w:basedOn w:val="Normalny"/>
    <w:link w:val="Stopka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4DB5"/>
  </w:style>
  <w:style w:type="paragraph" w:styleId="Tekstdymka">
    <w:name w:val="Balloon Text"/>
    <w:basedOn w:val="Normalny"/>
    <w:link w:val="TekstdymkaZnak"/>
    <w:uiPriority w:val="99"/>
    <w:semiHidden/>
    <w:unhideWhenUsed/>
    <w:rsid w:val="0003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DB5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F6164E"/>
    <w:pPr>
      <w:suppressAutoHyphens/>
      <w:spacing w:after="0" w:line="360" w:lineRule="auto"/>
      <w:jc w:val="center"/>
    </w:pPr>
    <w:rPr>
      <w:rFonts w:ascii="Arial" w:eastAsia="Times New Roman" w:hAnsi="Arial" w:cs="Arial"/>
      <w:b/>
      <w:color w:val="000000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6164E"/>
    <w:pPr>
      <w:suppressAutoHyphens/>
      <w:spacing w:before="120" w:after="0" w:line="360" w:lineRule="auto"/>
      <w:ind w:left="360" w:hanging="360"/>
      <w:jc w:val="both"/>
    </w:pPr>
    <w:rPr>
      <w:rFonts w:ascii="Arial" w:eastAsia="Times New Roman" w:hAnsi="Arial" w:cs="Arial"/>
      <w:color w:val="000000"/>
      <w:sz w:val="2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164E"/>
    <w:rPr>
      <w:rFonts w:ascii="Arial" w:eastAsia="Times New Roman" w:hAnsi="Arial" w:cs="Arial"/>
      <w:color w:val="000000"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616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164E"/>
  </w:style>
  <w:style w:type="paragraph" w:styleId="Akapitzlist">
    <w:name w:val="List Paragraph"/>
    <w:basedOn w:val="Normalny"/>
    <w:uiPriority w:val="34"/>
    <w:qFormat/>
    <w:rsid w:val="00FE4B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1754"/>
    <w:rPr>
      <w:color w:val="0000FF" w:themeColor="hyperlink"/>
      <w:u w:val="single"/>
    </w:rPr>
  </w:style>
  <w:style w:type="paragraph" w:customStyle="1" w:styleId="Akapitzlist2">
    <w:name w:val="Akapit z listą2"/>
    <w:basedOn w:val="Normalny"/>
    <w:rsid w:val="00284BC0"/>
    <w:pPr>
      <w:suppressAutoHyphens/>
      <w:ind w:left="720"/>
    </w:pPr>
    <w:rPr>
      <w:rFonts w:ascii="Calibri" w:eastAsia="Calibri" w:hAnsi="Calibri" w:cs="Times New Roman"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53430A"/>
    <w:rPr>
      <w:rFonts w:eastAsia="Times New Roman" w:cs="Times New Roman"/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3430A"/>
    <w:rPr>
      <w:rFonts w:eastAsia="Times New Roman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3430A"/>
    <w:rPr>
      <w:rFonts w:eastAsia="Times New Roman" w:cs="Times New Roman"/>
      <w:szCs w:val="20"/>
      <w:lang w:eastAsia="ar-SA"/>
    </w:rPr>
  </w:style>
  <w:style w:type="paragraph" w:customStyle="1" w:styleId="Standard">
    <w:name w:val="Standard"/>
    <w:rsid w:val="00F31FCF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en-US" w:bidi="en-US"/>
    </w:rPr>
  </w:style>
  <w:style w:type="paragraph" w:customStyle="1" w:styleId="Normalny2">
    <w:name w:val="Normalny2"/>
    <w:basedOn w:val="Standard"/>
    <w:rsid w:val="00F31FCF"/>
  </w:style>
  <w:style w:type="paragraph" w:customStyle="1" w:styleId="TableContents">
    <w:name w:val="Table Contents"/>
    <w:basedOn w:val="Standard"/>
    <w:rsid w:val="00F31FCF"/>
    <w:pPr>
      <w:suppressLineNumbers/>
    </w:pPr>
  </w:style>
  <w:style w:type="character" w:customStyle="1" w:styleId="Domylnaczcionkaakapitu3">
    <w:name w:val="Domyślna czcionka akapitu3"/>
    <w:rsid w:val="00F31FCF"/>
  </w:style>
  <w:style w:type="paragraph" w:customStyle="1" w:styleId="ZnakZnakZnakZnak">
    <w:name w:val="Znak Znak Znak Znak"/>
    <w:basedOn w:val="Normalny"/>
    <w:uiPriority w:val="99"/>
    <w:rsid w:val="00F31FC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rsid w:val="00CE3DFA"/>
    <w:pPr>
      <w:suppressAutoHyphens/>
      <w:spacing w:before="100" w:after="100" w:line="240" w:lineRule="auto"/>
    </w:pPr>
    <w:rPr>
      <w:rFonts w:eastAsia="Times New Roman" w:cs="Times New Roman"/>
      <w:noProof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F65AF-7BAA-4660-9365-F8F3F59D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Tochwin</cp:lastModifiedBy>
  <cp:revision>2</cp:revision>
  <cp:lastPrinted>2019-07-30T16:11:00Z</cp:lastPrinted>
  <dcterms:created xsi:type="dcterms:W3CDTF">2019-08-05T05:10:00Z</dcterms:created>
  <dcterms:modified xsi:type="dcterms:W3CDTF">2019-08-05T05:10:00Z</dcterms:modified>
</cp:coreProperties>
</file>