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Pr="004B3658" w:rsidRDefault="004B3658" w:rsidP="004B3658">
      <w:pPr>
        <w:pStyle w:val="Nagwek1"/>
        <w:jc w:val="left"/>
        <w:rPr>
          <w:rFonts w:ascii="Times New Roman" w:hAnsi="Times New Roman" w:cs="Times New Roman"/>
          <w:sz w:val="24"/>
        </w:rPr>
      </w:pPr>
      <w:r w:rsidRPr="004B3658">
        <w:rPr>
          <w:rFonts w:ascii="Times New Roman" w:hAnsi="Times New Roman" w:cs="Times New Roman"/>
          <w:sz w:val="22"/>
        </w:rPr>
        <w:t>Znak sprawy: 7/ZP/2019</w:t>
      </w:r>
    </w:p>
    <w:p w:rsidR="004842D2" w:rsidRDefault="004842D2" w:rsidP="00284BC0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Załącznik nr 2</w:t>
      </w:r>
    </w:p>
    <w:p w:rsidR="00284BC0" w:rsidRPr="00DD2C68" w:rsidRDefault="00284BC0" w:rsidP="00284BC0">
      <w:pPr>
        <w:jc w:val="center"/>
        <w:rPr>
          <w:rFonts w:cs="Times New Roman"/>
          <w:b/>
          <w:color w:val="000000" w:themeColor="text1"/>
          <w:szCs w:val="24"/>
        </w:rPr>
      </w:pPr>
      <w:bookmarkStart w:id="0" w:name="_GoBack"/>
      <w:bookmarkEnd w:id="0"/>
      <w:r w:rsidRPr="00DD2C68">
        <w:rPr>
          <w:rFonts w:cs="Times New Roman"/>
          <w:b/>
          <w:color w:val="000000" w:themeColor="text1"/>
          <w:szCs w:val="24"/>
        </w:rPr>
        <w:t>FORMULARZ OFERTOWY</w:t>
      </w:r>
    </w:p>
    <w:p w:rsidR="00284BC0" w:rsidRPr="00DD2C68" w:rsidRDefault="00284BC0" w:rsidP="00284BC0">
      <w:pPr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Nazwa wykonawcy ……………………………………………………………………………………</w:t>
      </w:r>
    </w:p>
    <w:p w:rsidR="00284BC0" w:rsidRPr="00DD2C68" w:rsidRDefault="00284BC0" w:rsidP="00284BC0">
      <w:pPr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Siedziba wykonawcy …………………………………………………………………………</w:t>
      </w:r>
    </w:p>
    <w:p w:rsidR="00284BC0" w:rsidRPr="00DD2C68" w:rsidRDefault="00284BC0" w:rsidP="00284BC0">
      <w:pPr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NIP …………………………………………………… REGON ………………………….</w:t>
      </w:r>
    </w:p>
    <w:p w:rsidR="00284BC0" w:rsidRPr="00DD2C68" w:rsidRDefault="00284BC0" w:rsidP="00284BC0">
      <w:pPr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Numer telefonu ……………………………………………………………………………</w:t>
      </w:r>
    </w:p>
    <w:p w:rsidR="00284BC0" w:rsidRPr="00A753DB" w:rsidRDefault="00284BC0" w:rsidP="00284BC0">
      <w:pPr>
        <w:rPr>
          <w:rFonts w:cs="Times New Roman"/>
          <w:color w:val="000000" w:themeColor="text1"/>
          <w:szCs w:val="24"/>
        </w:rPr>
      </w:pPr>
      <w:r w:rsidRPr="00A753DB">
        <w:rPr>
          <w:rFonts w:cs="Times New Roman"/>
          <w:color w:val="000000" w:themeColor="text1"/>
          <w:szCs w:val="24"/>
        </w:rPr>
        <w:t>e-mail: ……………………………………………..@..........................................</w:t>
      </w:r>
    </w:p>
    <w:p w:rsidR="00284BC0" w:rsidRPr="00A753DB" w:rsidRDefault="00284BC0" w:rsidP="00284BC0">
      <w:pPr>
        <w:rPr>
          <w:rFonts w:cs="Times New Roman"/>
          <w:color w:val="000000" w:themeColor="text1"/>
          <w:szCs w:val="24"/>
        </w:rPr>
      </w:pP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  <w:t>………………………</w:t>
      </w:r>
    </w:p>
    <w:p w:rsidR="00284BC0" w:rsidRPr="00A753DB" w:rsidRDefault="00284BC0" w:rsidP="00284BC0">
      <w:pPr>
        <w:rPr>
          <w:rFonts w:cs="Times New Roman"/>
          <w:color w:val="000000" w:themeColor="text1"/>
          <w:szCs w:val="24"/>
        </w:rPr>
      </w:pP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</w:r>
      <w:r w:rsidRPr="00A753DB">
        <w:rPr>
          <w:rFonts w:cs="Times New Roman"/>
          <w:color w:val="000000" w:themeColor="text1"/>
          <w:szCs w:val="24"/>
        </w:rPr>
        <w:tab/>
        <w:t>(miejscowość i data)</w:t>
      </w:r>
    </w:p>
    <w:p w:rsidR="00284BC0" w:rsidRPr="00A753DB" w:rsidRDefault="00284BC0" w:rsidP="00284BC0">
      <w:pPr>
        <w:rPr>
          <w:rFonts w:cs="Times New Roman"/>
          <w:color w:val="000000" w:themeColor="text1"/>
          <w:szCs w:val="24"/>
        </w:rPr>
      </w:pPr>
    </w:p>
    <w:p w:rsidR="00284BC0" w:rsidRPr="00DD2C68" w:rsidRDefault="00284BC0" w:rsidP="00284BC0">
      <w:pPr>
        <w:ind w:left="5664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 xml:space="preserve">Ośrodek Pomocy Społecznej w Sokółce, </w:t>
      </w:r>
    </w:p>
    <w:p w:rsidR="00284BC0" w:rsidRPr="00DD2C68" w:rsidRDefault="00284BC0" w:rsidP="00284BC0">
      <w:pPr>
        <w:ind w:left="5664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 xml:space="preserve">16-100 Sokółka, </w:t>
      </w:r>
    </w:p>
    <w:p w:rsidR="00284BC0" w:rsidRPr="00DD2C68" w:rsidRDefault="00284BC0" w:rsidP="00284BC0">
      <w:pPr>
        <w:ind w:left="5664"/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b/>
          <w:szCs w:val="24"/>
        </w:rPr>
        <w:t>ul. Wojska Polskiego 7</w:t>
      </w:r>
      <w:r w:rsidRPr="00DD2C68">
        <w:rPr>
          <w:rFonts w:cs="Times New Roman"/>
          <w:szCs w:val="24"/>
        </w:rPr>
        <w:t>,</w:t>
      </w:r>
    </w:p>
    <w:p w:rsidR="00284BC0" w:rsidRPr="00DD2C68" w:rsidRDefault="00284BC0" w:rsidP="00DD2C68">
      <w:pPr>
        <w:pStyle w:val="NormalnyWeb"/>
        <w:spacing w:before="0" w:after="0"/>
        <w:jc w:val="both"/>
      </w:pPr>
      <w:r w:rsidRPr="00DD2C68">
        <w:rPr>
          <w:color w:val="000000" w:themeColor="text1"/>
        </w:rPr>
        <w:t xml:space="preserve">Odpowiadając na ogłoszenie dotyczące </w:t>
      </w:r>
      <w:r w:rsidR="00241061" w:rsidRPr="00DD2C68">
        <w:t xml:space="preserve">zamówienia na usługi społeczne pn. </w:t>
      </w:r>
      <w:r w:rsidR="00241061" w:rsidRPr="00DD2C68">
        <w:rPr>
          <w:b/>
        </w:rPr>
        <w:t>usługa organizacji i przeprowadzenia kursów</w:t>
      </w:r>
      <w:r w:rsidR="00DD2C68" w:rsidRPr="00DD2C68">
        <w:rPr>
          <w:b/>
        </w:rPr>
        <w:t xml:space="preserve"> </w:t>
      </w:r>
      <w:r w:rsidR="00DD2C68" w:rsidRPr="00DD2C68">
        <w:rPr>
          <w:b/>
          <w:bCs/>
        </w:rPr>
        <w:t xml:space="preserve">na usługę organizacji i przeprowadzenia kursów </w:t>
      </w:r>
      <w:r w:rsidR="00DD2C68" w:rsidRPr="00DD2C68">
        <w:rPr>
          <w:b/>
        </w:rPr>
        <w:t>dla</w:t>
      </w:r>
      <w:r w:rsidR="00DD2C68" w:rsidRPr="00DD2C68">
        <w:t xml:space="preserve">  </w:t>
      </w:r>
      <w:r w:rsidR="00DD2C68" w:rsidRPr="00DD2C68">
        <w:rPr>
          <w:b/>
        </w:rPr>
        <w:t>osób dorosłych korzystające ze świadczeń pomocy społecznej</w:t>
      </w:r>
      <w:r w:rsidR="00DD2C68">
        <w:rPr>
          <w:b/>
        </w:rPr>
        <w:t xml:space="preserve"> </w:t>
      </w:r>
      <w:r w:rsidR="00241061" w:rsidRPr="00DD2C68">
        <w:rPr>
          <w:color w:val="000000" w:themeColor="text1"/>
        </w:rPr>
        <w:t xml:space="preserve"> </w:t>
      </w:r>
      <w:r w:rsidRPr="00DD2C68">
        <w:t xml:space="preserve">oświadczam, że oferuję wykonanie przedmiotu zamówienia </w:t>
      </w:r>
      <w:r w:rsidR="008A4523" w:rsidRPr="00DD2C68">
        <w:t xml:space="preserve">dla oferowanej części </w:t>
      </w:r>
      <w:r w:rsidRPr="00DD2C68">
        <w:t>za następującą cenę:</w:t>
      </w:r>
    </w:p>
    <w:p w:rsidR="00362431" w:rsidRPr="00DD2C68" w:rsidRDefault="00362431" w:rsidP="00284BC0">
      <w:pPr>
        <w:pStyle w:val="Akapitzlist2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362431" w:rsidRPr="00DD2C68" w:rsidRDefault="00362431" w:rsidP="00284BC0">
      <w:pPr>
        <w:pStyle w:val="Akapitzlist2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1 - KURS KUCHARZ Z KURSEM CARVINGU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278"/>
        <w:gridCol w:w="1434"/>
        <w:gridCol w:w="1878"/>
        <w:gridCol w:w="1902"/>
      </w:tblGrid>
      <w:tr w:rsidR="00284BC0" w:rsidRPr="00DD2C68" w:rsidTr="00362431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284BC0" w:rsidRPr="00DD2C68" w:rsidTr="00362431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BC0" w:rsidRPr="00DD2C68" w:rsidRDefault="00284BC0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BC0" w:rsidRPr="00DD2C68" w:rsidRDefault="00362431" w:rsidP="00362431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 xml:space="preserve">kurs kucharz z kursem </w:t>
            </w:r>
            <w:proofErr w:type="spellStart"/>
            <w:r w:rsidRPr="00DD2C68">
              <w:rPr>
                <w:rFonts w:cs="Times New Roman"/>
                <w:szCs w:val="24"/>
              </w:rPr>
              <w:t>carvingu</w:t>
            </w:r>
            <w:proofErr w:type="spellEnd"/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BC0" w:rsidRPr="00DD2C68" w:rsidRDefault="00A753DB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4842D2">
              <w:rPr>
                <w:rFonts w:cs="Times New Roman"/>
                <w:szCs w:val="24"/>
                <w:lang w:val="cs-CZ"/>
              </w:rPr>
              <w:t>18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BC0" w:rsidRPr="00DD2C68" w:rsidRDefault="00284BC0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BC0" w:rsidRPr="00DD2C68" w:rsidRDefault="00284BC0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284BC0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BC0" w:rsidRPr="00DD2C68" w:rsidRDefault="00284BC0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2 - KURS OBSŁUGI KOPARKO – ŁADOWARKI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556"/>
        <w:gridCol w:w="1156"/>
        <w:gridCol w:w="1878"/>
        <w:gridCol w:w="1902"/>
      </w:tblGrid>
      <w:tr w:rsidR="00362431" w:rsidRPr="00DD2C68" w:rsidTr="00362431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362431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362431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>kurs obsługi koparko – ładowarki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20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3 - KURS STYLIZACJI PAZNOKCI Z MODUŁEM JĘZYKA ANGIELSKIEGO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362431" w:rsidRPr="00DD2C68" w:rsidTr="00FD75DD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FD75DD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>kurs stylizacji paznokci z modułem języka angielskiego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A753DB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4842D2">
              <w:rPr>
                <w:rFonts w:cs="Times New Roman"/>
                <w:szCs w:val="24"/>
                <w:lang w:val="cs-CZ"/>
              </w:rPr>
              <w:t>1</w:t>
            </w:r>
            <w:r w:rsidR="00A753DB" w:rsidRPr="004842D2">
              <w:rPr>
                <w:rFonts w:cs="Times New Roman"/>
                <w:szCs w:val="24"/>
                <w:lang w:val="cs-CZ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4 - KURS MAGAZYNIER Z OBSŁUGĄ WÓZKA JEZDNIOWEGO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362431" w:rsidRPr="00DD2C68" w:rsidTr="00FD75DD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FD75DD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>kurs magazynier z obsługą wózka jezdniowego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20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DD2C68" w:rsidRDefault="00DD2C68" w:rsidP="00362431">
      <w:pPr>
        <w:spacing w:after="0" w:line="360" w:lineRule="auto"/>
        <w:jc w:val="both"/>
        <w:rPr>
          <w:rFonts w:cs="Times New Roman"/>
          <w:b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5 - KURS FLORYSTYCZNY Z MODUŁEM JĘZYKA ANGIELSKIEGO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362431" w:rsidRPr="00DD2C68" w:rsidTr="00FD75DD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FD75DD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>kurs florystyczny z modułem</w:t>
            </w:r>
            <w:r w:rsidRPr="00DD2C68">
              <w:rPr>
                <w:rFonts w:cs="Times New Roman"/>
                <w:b/>
                <w:szCs w:val="24"/>
              </w:rPr>
              <w:t xml:space="preserve"> </w:t>
            </w:r>
            <w:r w:rsidRPr="00DD2C68">
              <w:rPr>
                <w:rFonts w:cs="Times New Roman"/>
                <w:szCs w:val="24"/>
              </w:rPr>
              <w:t>języka angielskiego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15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6 - KURS PRACOWNIK ADMINISTRACYJNO – BIUROWY Z MODUŁEM JEZYKA ANGIELSKIEGO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362431" w:rsidRPr="00DD2C68" w:rsidTr="00FD75DD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FD75DD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 xml:space="preserve">kurs pracownik </w:t>
            </w:r>
            <w:proofErr w:type="spellStart"/>
            <w:r w:rsidRPr="00DD2C68">
              <w:rPr>
                <w:rFonts w:cs="Times New Roman"/>
                <w:szCs w:val="24"/>
              </w:rPr>
              <w:t>administracyjno</w:t>
            </w:r>
            <w:proofErr w:type="spellEnd"/>
            <w:r w:rsidRPr="00DD2C68">
              <w:rPr>
                <w:rFonts w:cs="Times New Roman"/>
                <w:szCs w:val="24"/>
              </w:rPr>
              <w:t xml:space="preserve"> – biurowy z modułem </w:t>
            </w:r>
            <w:r w:rsidR="008A4523" w:rsidRPr="00DD2C68">
              <w:rPr>
                <w:rFonts w:cs="Times New Roman"/>
                <w:szCs w:val="24"/>
              </w:rPr>
              <w:t>języka</w:t>
            </w:r>
            <w:r w:rsidRPr="00DD2C68">
              <w:rPr>
                <w:rFonts w:cs="Times New Roman"/>
                <w:szCs w:val="24"/>
              </w:rPr>
              <w:t xml:space="preserve"> angielskiego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15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spacing w:after="0" w:line="360" w:lineRule="auto"/>
        <w:jc w:val="both"/>
        <w:rPr>
          <w:rFonts w:cs="Times New Roman"/>
          <w:b/>
          <w:szCs w:val="24"/>
        </w:rPr>
      </w:pPr>
      <w:r w:rsidRPr="00DD2C68">
        <w:rPr>
          <w:rFonts w:cs="Times New Roman"/>
          <w:b/>
          <w:szCs w:val="24"/>
        </w:rPr>
        <w:t>część 7 - KURS KOMPUTEROWY – POZIOM PODSTAWOWY – PAKIET MS OFFICE+ INTERNET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"/>
        <w:gridCol w:w="3021"/>
        <w:gridCol w:w="1693"/>
        <w:gridCol w:w="1878"/>
        <w:gridCol w:w="1900"/>
      </w:tblGrid>
      <w:tr w:rsidR="00362431" w:rsidRPr="00DD2C68" w:rsidTr="00FD75DD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Nazwa kursu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Liczba osób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 xml:space="preserve">Cena jednostkowa brutto za 1 osobę 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(2)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b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Wartość brutto ogółem</w:t>
            </w:r>
          </w:p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(1 x 2)</w:t>
            </w:r>
          </w:p>
        </w:tc>
      </w:tr>
      <w:tr w:rsidR="00362431" w:rsidRPr="00DD2C68" w:rsidTr="00FD75DD">
        <w:trPr>
          <w:trHeight w:val="90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431" w:rsidRPr="00DD2C68" w:rsidRDefault="00362431" w:rsidP="00FD75DD">
            <w:pPr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b/>
                <w:szCs w:val="24"/>
                <w:lang w:val="cs-CZ"/>
              </w:rPr>
              <w:t>1.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pacing w:before="60" w:after="60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</w:rPr>
              <w:t xml:space="preserve">kurs komputerowy – poziom podstawowy – pakiet ms </w:t>
            </w:r>
            <w:proofErr w:type="spellStart"/>
            <w:r w:rsidRPr="00DD2C68">
              <w:rPr>
                <w:rFonts w:cs="Times New Roman"/>
                <w:szCs w:val="24"/>
              </w:rPr>
              <w:t>office</w:t>
            </w:r>
            <w:proofErr w:type="spellEnd"/>
            <w:r w:rsidRPr="00DD2C68">
              <w:rPr>
                <w:rFonts w:cs="Times New Roman"/>
                <w:szCs w:val="24"/>
              </w:rPr>
              <w:t xml:space="preserve">+ </w:t>
            </w:r>
            <w:proofErr w:type="spellStart"/>
            <w:r w:rsidRPr="00DD2C68">
              <w:rPr>
                <w:rFonts w:cs="Times New Roman"/>
                <w:szCs w:val="24"/>
              </w:rPr>
              <w:t>internet</w:t>
            </w:r>
            <w:proofErr w:type="spell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t>100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</w:p>
        </w:tc>
      </w:tr>
      <w:tr w:rsidR="00362431" w:rsidRPr="00DD2C68" w:rsidTr="00FD75DD">
        <w:trPr>
          <w:trHeight w:val="59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31" w:rsidRPr="00DD2C68" w:rsidRDefault="00362431" w:rsidP="00FD75DD">
            <w:pPr>
              <w:snapToGrid w:val="0"/>
              <w:spacing w:before="60" w:after="60"/>
              <w:jc w:val="center"/>
              <w:rPr>
                <w:rFonts w:cs="Times New Roman"/>
                <w:szCs w:val="24"/>
                <w:lang w:val="cs-CZ"/>
              </w:rPr>
            </w:pPr>
            <w:r w:rsidRPr="00DD2C68">
              <w:rPr>
                <w:rFonts w:cs="Times New Roman"/>
                <w:szCs w:val="24"/>
                <w:lang w:val="cs-CZ"/>
              </w:rPr>
              <w:lastRenderedPageBreak/>
              <w:t>Słownie złotych.....................................................</w:t>
            </w:r>
          </w:p>
        </w:tc>
      </w:tr>
    </w:tbl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362431" w:rsidRPr="00DD2C68" w:rsidRDefault="00362431" w:rsidP="00362431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Cs w:val="24"/>
        </w:rPr>
      </w:pPr>
    </w:p>
    <w:p w:rsidR="00284BC0" w:rsidRPr="00DD2C68" w:rsidRDefault="00284BC0" w:rsidP="00284BC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 xml:space="preserve">Oświadczam, że wyrażam zgodę na przetwarzanie moich danych osobowych zgodnie </w:t>
      </w:r>
      <w:r w:rsidRPr="00DD2C68">
        <w:rPr>
          <w:rFonts w:cs="Times New Roman"/>
          <w:color w:val="000000" w:themeColor="text1"/>
          <w:szCs w:val="24"/>
        </w:rPr>
        <w:br/>
        <w:t>z przepisami ustawy z dnia 10 maja 2018 r. o ochronie danych osobowych (Dz.U. z 2018r., poz.1000), w celu ubiegania się o zamówienie publiczne w niniejszym postępowaniu.</w:t>
      </w:r>
    </w:p>
    <w:p w:rsidR="00284BC0" w:rsidRPr="00DD2C68" w:rsidRDefault="00284BC0" w:rsidP="00284BC0">
      <w:pPr>
        <w:numPr>
          <w:ilvl w:val="0"/>
          <w:numId w:val="29"/>
        </w:numPr>
        <w:spacing w:after="0" w:line="240" w:lineRule="auto"/>
        <w:ind w:left="284"/>
        <w:jc w:val="both"/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Oświadczam, że na dzień składania oferty zapoznałem się z załączoną klauzulą informacyjną, oraz wypełniłem obowiązki informacyjne przewidziane w art. 13 lub art. 14 RODO</w:t>
      </w:r>
      <w:r w:rsidRPr="00DD2C68">
        <w:rPr>
          <w:rFonts w:cs="Times New Roman"/>
          <w:color w:val="000000" w:themeColor="text1"/>
          <w:szCs w:val="24"/>
          <w:vertAlign w:val="superscript"/>
        </w:rPr>
        <w:t>1)</w:t>
      </w:r>
      <w:r w:rsidRPr="00DD2C68">
        <w:rPr>
          <w:rFonts w:cs="Times New Roman"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 xml:space="preserve">Oświadczam, </w:t>
      </w:r>
      <w:r w:rsidRPr="00DD2C68">
        <w:rPr>
          <w:rFonts w:cs="Times New Roman"/>
          <w:color w:val="000000"/>
          <w:szCs w:val="24"/>
        </w:rPr>
        <w:t>że wyżej wskazana cena na daną część zamówienia obejmuje cały jego zakres określony w ogłoszeniu i załącznikach, uwzględnia wszystkie wymagane opłaty oraz podatki i koszty niezbędne do zrealizowania całości przedmiotu zamówienia, bez względu na okoliczności i źródła ich powstania.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>Oświadczam</w:t>
      </w:r>
      <w:r w:rsidRPr="00DD2C68">
        <w:rPr>
          <w:rFonts w:cs="Times New Roman"/>
          <w:color w:val="000000"/>
          <w:szCs w:val="24"/>
        </w:rPr>
        <w:t>, że posiadam zdolności zawodowe i techniczne do wykonania zamówienia.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 xml:space="preserve">Oświadczam, </w:t>
      </w:r>
      <w:r w:rsidRPr="00DD2C68">
        <w:rPr>
          <w:rFonts w:cs="Times New Roman"/>
          <w:color w:val="000000"/>
          <w:szCs w:val="24"/>
        </w:rPr>
        <w:t xml:space="preserve">że zadeklarowana wyżej cena ryczałtowa brutto jest ceną ostateczną i zawiera obowiązujące Wykonawcę podatki, w tym podatek VAT (jeśli dotyczy) w stawce obowiązującej na dzień składania oferty, </w:t>
      </w:r>
      <w:r w:rsidRPr="00DD2C68">
        <w:rPr>
          <w:rFonts w:cs="Times New Roman"/>
          <w:b/>
          <w:color w:val="000000"/>
          <w:szCs w:val="24"/>
        </w:rPr>
        <w:t>składki ZUS</w:t>
      </w:r>
      <w:r w:rsidRPr="00DD2C68">
        <w:rPr>
          <w:rFonts w:cs="Times New Roman"/>
          <w:color w:val="000000"/>
          <w:szCs w:val="24"/>
        </w:rPr>
        <w:t xml:space="preserve"> oraz wszystkie składniki wynagrodzenia.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>Oświadczam</w:t>
      </w:r>
      <w:r w:rsidRPr="00DD2C68">
        <w:rPr>
          <w:rFonts w:cs="Times New Roman"/>
          <w:color w:val="000000"/>
          <w:szCs w:val="24"/>
        </w:rPr>
        <w:t>, że zapoznałem się z treścią ogłoszenia o zamówieniu i nie wnoszę do niego zastrzeżeń oraz uzyskałem konieczne informacje do przygotowania oferty.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>Oświadczam</w:t>
      </w:r>
      <w:r w:rsidRPr="00DD2C68">
        <w:rPr>
          <w:rFonts w:cs="Times New Roman"/>
          <w:color w:val="000000"/>
          <w:szCs w:val="24"/>
        </w:rPr>
        <w:t>, że zamówienie przyjmuję do realizacji bez zastrzeżeń.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>Oświadczam</w:t>
      </w:r>
      <w:r w:rsidRPr="00DD2C68">
        <w:rPr>
          <w:rFonts w:cs="Times New Roman"/>
          <w:color w:val="000000"/>
          <w:szCs w:val="24"/>
        </w:rPr>
        <w:t>, że jestem związany ofertą przez 30 dni kalendarzowych, licząc od dnia otwarcia ofert.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 xml:space="preserve">Akceptuję </w:t>
      </w:r>
      <w:r w:rsidRPr="00DD2C68">
        <w:rPr>
          <w:rFonts w:cs="Times New Roman"/>
          <w:color w:val="000000"/>
          <w:szCs w:val="24"/>
        </w:rPr>
        <w:t>warunki płatności określone w projekcie umowy.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 xml:space="preserve">Oświadczam, </w:t>
      </w:r>
      <w:r w:rsidRPr="00DD2C68">
        <w:rPr>
          <w:rFonts w:cs="Times New Roman"/>
          <w:color w:val="000000"/>
          <w:szCs w:val="24"/>
        </w:rPr>
        <w:t>że spełniam określone w ogłoszeniu o zamówieniu wymagania stawiane wykonawcy oraz akceptuję bez zastrzeżeń ogólne warunki umowy i zobowiązuje się w przypadku wyboru mojej oferty do zawarcia umowy na warunkach, w terminie i miejscu wskazanym przez zamawiającego.</w:t>
      </w:r>
    </w:p>
    <w:p w:rsidR="00284BC0" w:rsidRPr="00DD2C68" w:rsidRDefault="00284BC0" w:rsidP="00284BC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DD2C68">
        <w:rPr>
          <w:rFonts w:cs="Times New Roman"/>
          <w:b/>
          <w:bCs/>
          <w:color w:val="000000"/>
          <w:szCs w:val="24"/>
        </w:rPr>
        <w:t xml:space="preserve">Oświadczam, </w:t>
      </w:r>
      <w:r w:rsidRPr="00DD2C68">
        <w:rPr>
          <w:rFonts w:cs="Times New Roman"/>
          <w:color w:val="000000"/>
          <w:szCs w:val="24"/>
        </w:rPr>
        <w:t>że zamówienie wykonam samodzielnie/przy udziale podwykonawców</w:t>
      </w:r>
      <w:r w:rsidRPr="00DD2C68">
        <w:rPr>
          <w:rFonts w:cs="Times New Roman"/>
          <w:b/>
          <w:bCs/>
          <w:color w:val="FF3333"/>
          <w:szCs w:val="24"/>
        </w:rPr>
        <w:t>/*</w:t>
      </w:r>
      <w:r w:rsidRPr="00DD2C68">
        <w:rPr>
          <w:rFonts w:cs="Times New Roman"/>
          <w:color w:val="000000"/>
          <w:szCs w:val="24"/>
        </w:rPr>
        <w:t>, którym zamierzam powierzyć wykonanie części zamówienia:</w:t>
      </w:r>
    </w:p>
    <w:p w:rsidR="00284BC0" w:rsidRPr="004842D2" w:rsidRDefault="00284BC0" w:rsidP="003624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bCs/>
          <w:i/>
          <w:iCs/>
          <w:szCs w:val="24"/>
        </w:rPr>
      </w:pPr>
      <w:r w:rsidRPr="004842D2">
        <w:rPr>
          <w:rFonts w:cs="Times New Roman"/>
          <w:szCs w:val="24"/>
        </w:rPr>
        <w:t>………………………………………………………………………………………………………</w:t>
      </w:r>
      <w:r w:rsidRPr="004842D2">
        <w:rPr>
          <w:rFonts w:cs="Times New Roman"/>
          <w:b/>
          <w:bCs/>
          <w:szCs w:val="24"/>
        </w:rPr>
        <w:t>*</w:t>
      </w:r>
      <w:r w:rsidRPr="004842D2">
        <w:rPr>
          <w:rFonts w:cs="Times New Roman"/>
          <w:b/>
          <w:bCs/>
          <w:i/>
          <w:iCs/>
          <w:szCs w:val="24"/>
        </w:rPr>
        <w:t>niepotrzebne skreślić (brak skreślenia oznacza, że zamówienie zostanie wykonane samodzielnie)</w:t>
      </w:r>
    </w:p>
    <w:p w:rsidR="00284BC0" w:rsidRPr="00DD2C68" w:rsidRDefault="00284BC0" w:rsidP="00284BC0">
      <w:pPr>
        <w:numPr>
          <w:ilvl w:val="0"/>
          <w:numId w:val="29"/>
        </w:numPr>
        <w:spacing w:after="0" w:line="240" w:lineRule="auto"/>
        <w:ind w:left="284"/>
        <w:rPr>
          <w:rFonts w:cs="Times New Roman"/>
          <w:b/>
          <w:i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>Osobą/osobami do kontaktów z Zamawiającym odpowiedzialną/odpowiedzialnymi za wykonanie zobowiązań umowy jest/są: ……………... tel. kontaktowy, faks/e-mail: ……………</w:t>
      </w:r>
    </w:p>
    <w:p w:rsidR="00284BC0" w:rsidRPr="00DD2C68" w:rsidRDefault="00284BC0" w:rsidP="00284BC0">
      <w:pPr>
        <w:pStyle w:val="Tekstpodstawowy"/>
        <w:ind w:left="284"/>
        <w:rPr>
          <w:rFonts w:cs="Times New Roman"/>
          <w:color w:val="000000" w:themeColor="text1"/>
          <w:szCs w:val="24"/>
        </w:rPr>
      </w:pPr>
    </w:p>
    <w:p w:rsidR="00284BC0" w:rsidRPr="00DD2C68" w:rsidRDefault="00284BC0" w:rsidP="00284BC0">
      <w:pPr>
        <w:pStyle w:val="Tekstpodstawowy"/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 xml:space="preserve">  ……………………………………..</w:t>
      </w:r>
    </w:p>
    <w:p w:rsidR="00284BC0" w:rsidRPr="00DD2C68" w:rsidRDefault="00284BC0" w:rsidP="00284BC0">
      <w:pPr>
        <w:ind w:left="4956"/>
        <w:rPr>
          <w:rFonts w:cs="Times New Roman"/>
          <w:color w:val="000000" w:themeColor="text1"/>
          <w:szCs w:val="24"/>
        </w:rPr>
      </w:pPr>
      <w:r w:rsidRPr="00DD2C68">
        <w:rPr>
          <w:rFonts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......................................................</w:t>
      </w:r>
    </w:p>
    <w:p w:rsidR="00284BC0" w:rsidRPr="00DD2C68" w:rsidRDefault="00284BC0" w:rsidP="00284BC0">
      <w:pPr>
        <w:rPr>
          <w:rFonts w:cs="Times New Roman"/>
          <w:i/>
          <w:color w:val="000000" w:themeColor="text1"/>
          <w:szCs w:val="24"/>
        </w:rPr>
      </w:pPr>
      <w:r w:rsidRPr="00DD2C68">
        <w:rPr>
          <w:rFonts w:cs="Times New Roman"/>
          <w:i/>
          <w:color w:val="000000" w:themeColor="text1"/>
          <w:szCs w:val="24"/>
        </w:rPr>
        <w:t xml:space="preserve">                                           </w:t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  <w:t xml:space="preserve">  imię i nazwisko oraz podpis osoby (osób)                                                                                    </w:t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  <w:t xml:space="preserve">   </w:t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</w:r>
      <w:r w:rsidRPr="00DD2C68">
        <w:rPr>
          <w:rFonts w:cs="Times New Roman"/>
          <w:i/>
          <w:color w:val="000000" w:themeColor="text1"/>
          <w:szCs w:val="24"/>
        </w:rPr>
        <w:tab/>
        <w:t xml:space="preserve"> uprawnionych do reprezentowania wykonawcy</w:t>
      </w:r>
    </w:p>
    <w:p w:rsidR="00284BC0" w:rsidRPr="00DD2C68" w:rsidRDefault="00284BC0" w:rsidP="00284BC0">
      <w:pPr>
        <w:jc w:val="both"/>
        <w:rPr>
          <w:rFonts w:cs="Times New Roman"/>
          <w:i/>
          <w:color w:val="000000" w:themeColor="text1"/>
          <w:szCs w:val="24"/>
        </w:rPr>
      </w:pPr>
      <w:r w:rsidRPr="00DD2C68">
        <w:rPr>
          <w:rFonts w:cs="Times New Roman"/>
          <w:b/>
          <w:i/>
          <w:color w:val="000000" w:themeColor="text1"/>
          <w:szCs w:val="24"/>
        </w:rPr>
        <w:t>*</w:t>
      </w:r>
      <w:r w:rsidRPr="00DD2C68">
        <w:rPr>
          <w:rFonts w:cs="Times New Roman"/>
          <w:i/>
          <w:color w:val="000000" w:themeColor="text1"/>
          <w:szCs w:val="24"/>
        </w:rPr>
        <w:t xml:space="preserve"> niepotrzebne skreślić</w:t>
      </w:r>
    </w:p>
    <w:p w:rsidR="00284BC0" w:rsidRPr="00DD2C68" w:rsidRDefault="00284BC0" w:rsidP="00284BC0">
      <w:pPr>
        <w:ind w:left="142" w:hanging="142"/>
        <w:jc w:val="both"/>
        <w:rPr>
          <w:rFonts w:cs="Times New Roman"/>
          <w:i/>
          <w:color w:val="000000" w:themeColor="text1"/>
          <w:szCs w:val="24"/>
        </w:rPr>
      </w:pPr>
      <w:r w:rsidRPr="00DD2C68">
        <w:rPr>
          <w:rFonts w:cs="Times New Roman"/>
          <w:i/>
          <w:color w:val="000000" w:themeColor="text1"/>
          <w:szCs w:val="24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4BC0" w:rsidRPr="00DD2C68" w:rsidRDefault="00284BC0" w:rsidP="00284BC0">
      <w:pPr>
        <w:jc w:val="both"/>
        <w:rPr>
          <w:rFonts w:cs="Times New Roman"/>
          <w:i/>
          <w:color w:val="000000" w:themeColor="text1"/>
          <w:szCs w:val="24"/>
        </w:rPr>
      </w:pPr>
      <w:r w:rsidRPr="00DD2C68">
        <w:rPr>
          <w:rFonts w:cs="Times New Roman"/>
          <w:i/>
          <w:color w:val="000000" w:themeColor="text1"/>
          <w:szCs w:val="24"/>
          <w:vertAlign w:val="superscript"/>
        </w:rPr>
        <w:t xml:space="preserve">1) </w:t>
      </w:r>
      <w:r w:rsidRPr="00DD2C68">
        <w:rPr>
          <w:rFonts w:cs="Times New Roman"/>
          <w:i/>
          <w:color w:val="000000" w:themeColor="text1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A6CCA" w:rsidRPr="00DD2C68" w:rsidRDefault="00BA6CCA" w:rsidP="00BA6CCA">
      <w:pPr>
        <w:spacing w:after="0" w:line="360" w:lineRule="auto"/>
        <w:jc w:val="both"/>
        <w:rPr>
          <w:rFonts w:cs="Times New Roman"/>
          <w:szCs w:val="24"/>
        </w:rPr>
      </w:pPr>
      <w:r w:rsidRPr="00DD2C68">
        <w:rPr>
          <w:rFonts w:cs="Times New Roman"/>
          <w:szCs w:val="24"/>
        </w:rPr>
        <w:t>.</w:t>
      </w:r>
    </w:p>
    <w:p w:rsidR="00BA6CCA" w:rsidRPr="00DD2C68" w:rsidRDefault="00BA6CCA" w:rsidP="00BA6CCA">
      <w:pPr>
        <w:spacing w:after="0" w:line="360" w:lineRule="auto"/>
        <w:jc w:val="both"/>
        <w:rPr>
          <w:rFonts w:cs="Times New Roman"/>
          <w:szCs w:val="24"/>
        </w:rPr>
      </w:pPr>
    </w:p>
    <w:p w:rsidR="00CC7317" w:rsidRPr="00DD2C68" w:rsidRDefault="00CC7317" w:rsidP="00D27BD8">
      <w:pPr>
        <w:pStyle w:val="Akapitzlist"/>
        <w:spacing w:after="0" w:line="360" w:lineRule="auto"/>
        <w:ind w:left="2880"/>
        <w:jc w:val="both"/>
        <w:rPr>
          <w:rFonts w:cs="Times New Roman"/>
          <w:szCs w:val="24"/>
        </w:rPr>
      </w:pPr>
    </w:p>
    <w:p w:rsidR="00F7785A" w:rsidRPr="00DD2C68" w:rsidRDefault="00F7785A" w:rsidP="00D27BD8">
      <w:pPr>
        <w:spacing w:after="0" w:line="360" w:lineRule="auto"/>
        <w:jc w:val="both"/>
        <w:rPr>
          <w:rFonts w:cs="Times New Roman"/>
          <w:szCs w:val="24"/>
        </w:rPr>
      </w:pPr>
    </w:p>
    <w:sectPr w:rsidR="00F7785A" w:rsidRPr="00DD2C68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EE" w:rsidRDefault="00CC22EE" w:rsidP="00034DB5">
      <w:pPr>
        <w:spacing w:after="0" w:line="240" w:lineRule="auto"/>
      </w:pPr>
      <w:r>
        <w:separator/>
      </w:r>
    </w:p>
  </w:endnote>
  <w:endnote w:type="continuationSeparator" w:id="0">
    <w:p w:rsidR="00CC22EE" w:rsidRDefault="00CC22EE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EE" w:rsidRDefault="00CC22EE" w:rsidP="00034DB5">
      <w:pPr>
        <w:spacing w:after="0" w:line="240" w:lineRule="auto"/>
      </w:pPr>
      <w:r>
        <w:separator/>
      </w:r>
    </w:p>
  </w:footnote>
  <w:footnote w:type="continuationSeparator" w:id="0">
    <w:p w:rsidR="00CC22EE" w:rsidRDefault="00CC22EE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 wp14:anchorId="6B3B8F92" wp14:editId="66FFC0D5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08E6590"/>
    <w:multiLevelType w:val="hybridMultilevel"/>
    <w:tmpl w:val="4A7AA046"/>
    <w:lvl w:ilvl="0" w:tplc="046ACC28">
      <w:start w:val="1"/>
      <w:numFmt w:val="lowerLetter"/>
      <w:lvlText w:val="%1)"/>
      <w:lvlJc w:val="left"/>
      <w:pPr>
        <w:tabs>
          <w:tab w:val="num" w:pos="2160"/>
        </w:tabs>
        <w:ind w:left="216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08E442E4"/>
    <w:multiLevelType w:val="hybridMultilevel"/>
    <w:tmpl w:val="5BF8BD78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0DDA"/>
    <w:multiLevelType w:val="hybridMultilevel"/>
    <w:tmpl w:val="30081EA4"/>
    <w:lvl w:ilvl="0" w:tplc="C70A6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5A10"/>
    <w:multiLevelType w:val="hybridMultilevel"/>
    <w:tmpl w:val="BF4EC4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7858D8"/>
    <w:multiLevelType w:val="hybridMultilevel"/>
    <w:tmpl w:val="4EF0A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02E57"/>
    <w:multiLevelType w:val="hybridMultilevel"/>
    <w:tmpl w:val="5E3A61D0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02050DF"/>
    <w:multiLevelType w:val="hybridMultilevel"/>
    <w:tmpl w:val="75C0B12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2126153"/>
    <w:multiLevelType w:val="hybridMultilevel"/>
    <w:tmpl w:val="0D525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97625"/>
    <w:multiLevelType w:val="hybridMultilevel"/>
    <w:tmpl w:val="5852B382"/>
    <w:lvl w:ilvl="0" w:tplc="0A2804A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5FA3A47"/>
    <w:multiLevelType w:val="hybridMultilevel"/>
    <w:tmpl w:val="525E55AA"/>
    <w:lvl w:ilvl="0" w:tplc="FAAC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623BD"/>
    <w:multiLevelType w:val="hybridMultilevel"/>
    <w:tmpl w:val="B566BA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9AA3839"/>
    <w:multiLevelType w:val="hybridMultilevel"/>
    <w:tmpl w:val="85F22F8C"/>
    <w:lvl w:ilvl="0" w:tplc="73700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531BE"/>
    <w:multiLevelType w:val="hybridMultilevel"/>
    <w:tmpl w:val="F4C25DFE"/>
    <w:lvl w:ilvl="0" w:tplc="8C6ED920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240673"/>
    <w:multiLevelType w:val="hybridMultilevel"/>
    <w:tmpl w:val="4C9EAF5E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 w15:restartNumberingAfterBreak="0">
    <w:nsid w:val="285E5667"/>
    <w:multiLevelType w:val="hybridMultilevel"/>
    <w:tmpl w:val="581A30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148A2"/>
    <w:multiLevelType w:val="hybridMultilevel"/>
    <w:tmpl w:val="65443C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65C2E44"/>
    <w:multiLevelType w:val="hybridMultilevel"/>
    <w:tmpl w:val="4A84108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80B4465"/>
    <w:multiLevelType w:val="hybridMultilevel"/>
    <w:tmpl w:val="27CE89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A8F4B2A"/>
    <w:multiLevelType w:val="hybridMultilevel"/>
    <w:tmpl w:val="B5540F4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2F68CC"/>
    <w:multiLevelType w:val="hybridMultilevel"/>
    <w:tmpl w:val="44A6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E5349"/>
    <w:multiLevelType w:val="hybridMultilevel"/>
    <w:tmpl w:val="537636A2"/>
    <w:lvl w:ilvl="0" w:tplc="FB1AB87C">
      <w:start w:val="1"/>
      <w:numFmt w:val="lowerLetter"/>
      <w:lvlText w:val="%1)"/>
      <w:lvlJc w:val="left"/>
      <w:pPr>
        <w:tabs>
          <w:tab w:val="num" w:pos="2106"/>
        </w:tabs>
        <w:ind w:left="2106" w:hanging="600"/>
      </w:pPr>
      <w:rPr>
        <w:rFonts w:hint="default"/>
      </w:rPr>
    </w:lvl>
    <w:lvl w:ilvl="1" w:tplc="DBDC3B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AE266D"/>
    <w:multiLevelType w:val="hybridMultilevel"/>
    <w:tmpl w:val="564644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35E0773"/>
    <w:multiLevelType w:val="hybridMultilevel"/>
    <w:tmpl w:val="C9729B46"/>
    <w:lvl w:ilvl="0" w:tplc="6874B8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6BC6"/>
    <w:multiLevelType w:val="hybridMultilevel"/>
    <w:tmpl w:val="46D4B4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C83322"/>
    <w:multiLevelType w:val="hybridMultilevel"/>
    <w:tmpl w:val="87D8ECBE"/>
    <w:lvl w:ilvl="0" w:tplc="FE20C828">
      <w:start w:val="1"/>
      <w:numFmt w:val="lowerLetter"/>
      <w:lvlText w:val="%1)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F240138"/>
    <w:multiLevelType w:val="hybridMultilevel"/>
    <w:tmpl w:val="F0F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E4BBF"/>
    <w:multiLevelType w:val="hybridMultilevel"/>
    <w:tmpl w:val="D6D42F8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3746D6"/>
    <w:multiLevelType w:val="hybridMultilevel"/>
    <w:tmpl w:val="ECF28058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79C4189A"/>
    <w:multiLevelType w:val="hybridMultilevel"/>
    <w:tmpl w:val="E8DCFA3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6"/>
  </w:num>
  <w:num w:numId="4">
    <w:abstractNumId w:val="18"/>
  </w:num>
  <w:num w:numId="5">
    <w:abstractNumId w:val="23"/>
  </w:num>
  <w:num w:numId="6">
    <w:abstractNumId w:val="5"/>
  </w:num>
  <w:num w:numId="7">
    <w:abstractNumId w:val="15"/>
  </w:num>
  <w:num w:numId="8">
    <w:abstractNumId w:val="3"/>
  </w:num>
  <w:num w:numId="9">
    <w:abstractNumId w:val="7"/>
  </w:num>
  <w:num w:numId="10">
    <w:abstractNumId w:val="28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24"/>
  </w:num>
  <w:num w:numId="20">
    <w:abstractNumId w:val="14"/>
  </w:num>
  <w:num w:numId="21">
    <w:abstractNumId w:val="30"/>
  </w:num>
  <w:num w:numId="22">
    <w:abstractNumId w:val="19"/>
  </w:num>
  <w:num w:numId="23">
    <w:abstractNumId w:val="13"/>
  </w:num>
  <w:num w:numId="24">
    <w:abstractNumId w:val="20"/>
  </w:num>
  <w:num w:numId="25">
    <w:abstractNumId w:val="21"/>
  </w:num>
  <w:num w:numId="26">
    <w:abstractNumId w:val="31"/>
  </w:num>
  <w:num w:numId="27">
    <w:abstractNumId w:val="22"/>
  </w:num>
  <w:num w:numId="28">
    <w:abstractNumId w:val="12"/>
  </w:num>
  <w:num w:numId="2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45141"/>
    <w:rsid w:val="00073B2A"/>
    <w:rsid w:val="00074203"/>
    <w:rsid w:val="00096A10"/>
    <w:rsid w:val="000C0E0E"/>
    <w:rsid w:val="000D3845"/>
    <w:rsid w:val="000E1FE1"/>
    <w:rsid w:val="00226551"/>
    <w:rsid w:val="00241061"/>
    <w:rsid w:val="0024416E"/>
    <w:rsid w:val="002640DF"/>
    <w:rsid w:val="00284BC0"/>
    <w:rsid w:val="002D7575"/>
    <w:rsid w:val="00332174"/>
    <w:rsid w:val="00362431"/>
    <w:rsid w:val="0038060E"/>
    <w:rsid w:val="0038434A"/>
    <w:rsid w:val="004430AB"/>
    <w:rsid w:val="00463546"/>
    <w:rsid w:val="004745D7"/>
    <w:rsid w:val="004842D2"/>
    <w:rsid w:val="004B3658"/>
    <w:rsid w:val="004C6D9B"/>
    <w:rsid w:val="00561E69"/>
    <w:rsid w:val="005975BA"/>
    <w:rsid w:val="005B149C"/>
    <w:rsid w:val="00617BD3"/>
    <w:rsid w:val="00664CD5"/>
    <w:rsid w:val="006B0922"/>
    <w:rsid w:val="006C16C1"/>
    <w:rsid w:val="00701155"/>
    <w:rsid w:val="00716549"/>
    <w:rsid w:val="007947B0"/>
    <w:rsid w:val="007961DE"/>
    <w:rsid w:val="007C494E"/>
    <w:rsid w:val="00831754"/>
    <w:rsid w:val="008A4523"/>
    <w:rsid w:val="008B0B08"/>
    <w:rsid w:val="008C6841"/>
    <w:rsid w:val="0090538C"/>
    <w:rsid w:val="009630BE"/>
    <w:rsid w:val="00970BE9"/>
    <w:rsid w:val="0097494D"/>
    <w:rsid w:val="009B3A47"/>
    <w:rsid w:val="00A04A20"/>
    <w:rsid w:val="00A07023"/>
    <w:rsid w:val="00A318BD"/>
    <w:rsid w:val="00A7425E"/>
    <w:rsid w:val="00A753DB"/>
    <w:rsid w:val="00A846D0"/>
    <w:rsid w:val="00A90829"/>
    <w:rsid w:val="00AE0086"/>
    <w:rsid w:val="00B27588"/>
    <w:rsid w:val="00B54E5B"/>
    <w:rsid w:val="00BA6CCA"/>
    <w:rsid w:val="00C00583"/>
    <w:rsid w:val="00C5016C"/>
    <w:rsid w:val="00C5085A"/>
    <w:rsid w:val="00C74DBB"/>
    <w:rsid w:val="00C90271"/>
    <w:rsid w:val="00C93C38"/>
    <w:rsid w:val="00CC22EE"/>
    <w:rsid w:val="00CC7317"/>
    <w:rsid w:val="00CE2536"/>
    <w:rsid w:val="00D227C2"/>
    <w:rsid w:val="00D27BD8"/>
    <w:rsid w:val="00D34632"/>
    <w:rsid w:val="00D62CDC"/>
    <w:rsid w:val="00D63BCA"/>
    <w:rsid w:val="00DA08C9"/>
    <w:rsid w:val="00DD2C68"/>
    <w:rsid w:val="00DF3CB7"/>
    <w:rsid w:val="00E73150"/>
    <w:rsid w:val="00E979AD"/>
    <w:rsid w:val="00EB4312"/>
    <w:rsid w:val="00EF7630"/>
    <w:rsid w:val="00F066B5"/>
    <w:rsid w:val="00F33AEB"/>
    <w:rsid w:val="00F6164E"/>
    <w:rsid w:val="00F7785A"/>
    <w:rsid w:val="00FC4075"/>
    <w:rsid w:val="00FD41BD"/>
    <w:rsid w:val="00FE4B36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E37C2-76A4-4013-93D1-D87B6F63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Akapitzlist">
    <w:name w:val="List Paragraph"/>
    <w:basedOn w:val="Normalny"/>
    <w:uiPriority w:val="34"/>
    <w:qFormat/>
    <w:rsid w:val="00FE4B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754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284BC0"/>
    <w:pPr>
      <w:suppressAutoHyphens/>
      <w:ind w:left="720"/>
    </w:pPr>
    <w:rPr>
      <w:rFonts w:ascii="Calibri" w:eastAsia="Calibri" w:hAnsi="Calibri" w:cs="Times New Roman"/>
      <w:sz w:val="22"/>
      <w:lang w:eastAsia="ar-SA"/>
    </w:rPr>
  </w:style>
  <w:style w:type="paragraph" w:styleId="NormalnyWeb">
    <w:name w:val="Normal (Web)"/>
    <w:basedOn w:val="Normalny"/>
    <w:uiPriority w:val="99"/>
    <w:rsid w:val="00DD2C68"/>
    <w:pPr>
      <w:suppressAutoHyphens/>
      <w:spacing w:before="100" w:after="100" w:line="240" w:lineRule="auto"/>
    </w:pPr>
    <w:rPr>
      <w:rFonts w:eastAsia="Times New Roman" w:cs="Times New Roman"/>
      <w:noProof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6541-14EC-4CEC-B2BE-7068A49E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4</cp:revision>
  <cp:lastPrinted>2019-07-30T16:11:00Z</cp:lastPrinted>
  <dcterms:created xsi:type="dcterms:W3CDTF">2019-08-05T05:02:00Z</dcterms:created>
  <dcterms:modified xsi:type="dcterms:W3CDTF">2019-08-05T05:07:00Z</dcterms:modified>
</cp:coreProperties>
</file>