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1E44A7" w:rsidP="001E44A7">
      <w:pPr>
        <w:pStyle w:val="Nagwek10"/>
        <w:jc w:val="left"/>
        <w:rPr>
          <w:rFonts w:ascii="Times New Roman" w:hAnsi="Times New Roman" w:cs="Times New Roman"/>
          <w:sz w:val="22"/>
        </w:rPr>
      </w:pPr>
      <w:r w:rsidRPr="001E44A7">
        <w:rPr>
          <w:rFonts w:ascii="Times New Roman" w:hAnsi="Times New Roman" w:cs="Times New Roman"/>
          <w:sz w:val="22"/>
        </w:rPr>
        <w:t>Znak sprawy: 7/ZP/2019</w:t>
      </w:r>
      <w:r w:rsidRPr="001E44A7">
        <w:rPr>
          <w:rFonts w:ascii="Times New Roman" w:hAnsi="Times New Roman" w:cs="Times New Roman"/>
          <w:sz w:val="22"/>
        </w:rPr>
        <w:t xml:space="preserve">                              </w:t>
      </w:r>
      <w:r>
        <w:rPr>
          <w:rFonts w:ascii="Times New Roman" w:hAnsi="Times New Roman" w:cs="Times New Roman"/>
          <w:sz w:val="22"/>
        </w:rPr>
        <w:t xml:space="preserve">             </w:t>
      </w:r>
      <w:r w:rsidRPr="001E44A7">
        <w:rPr>
          <w:rFonts w:ascii="Times New Roman" w:hAnsi="Times New Roman" w:cs="Times New Roman"/>
          <w:sz w:val="22"/>
        </w:rPr>
        <w:t xml:space="preserve">                                    Załącznik nr 5</w:t>
      </w:r>
    </w:p>
    <w:p w:rsidR="001E44A7" w:rsidRPr="001E44A7" w:rsidRDefault="001E44A7" w:rsidP="001E44A7">
      <w:pPr>
        <w:pStyle w:val="Tekstpodstawowy"/>
        <w:rPr>
          <w:lang w:eastAsia="ar-SA"/>
        </w:rPr>
      </w:pPr>
    </w:p>
    <w:p w:rsidR="0053430A" w:rsidRDefault="0053430A" w:rsidP="0053430A">
      <w:pPr>
        <w:tabs>
          <w:tab w:val="left" w:pos="24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Wykonawca:……………………………..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53430A" w:rsidRDefault="0053430A" w:rsidP="0053430A">
      <w:pPr>
        <w:tabs>
          <w:tab w:val="left" w:pos="2430"/>
        </w:tabs>
        <w:rPr>
          <w:rFonts w:cs="Times New Roman"/>
          <w:b/>
          <w:szCs w:val="24"/>
        </w:rPr>
      </w:pPr>
    </w:p>
    <w:p w:rsidR="0053430A" w:rsidRPr="006049BB" w:rsidRDefault="0053430A" w:rsidP="00761196">
      <w:pPr>
        <w:pStyle w:val="Nagwek1"/>
        <w:numPr>
          <w:ilvl w:val="0"/>
          <w:numId w:val="0"/>
        </w:numPr>
        <w:ind w:left="720" w:hanging="360"/>
        <w:rPr>
          <w:szCs w:val="24"/>
        </w:rPr>
      </w:pPr>
      <w:r w:rsidRPr="006049BB">
        <w:rPr>
          <w:i/>
          <w:sz w:val="28"/>
          <w:szCs w:val="28"/>
        </w:rPr>
        <w:tab/>
      </w:r>
      <w:r w:rsidRPr="006049BB">
        <w:rPr>
          <w:i/>
          <w:sz w:val="28"/>
          <w:szCs w:val="28"/>
        </w:rPr>
        <w:tab/>
        <w:t xml:space="preserve">                                 </w:t>
      </w:r>
      <w:r w:rsidRPr="006049BB">
        <w:rPr>
          <w:i/>
          <w:sz w:val="28"/>
          <w:szCs w:val="28"/>
        </w:rPr>
        <w:tab/>
      </w:r>
      <w:r w:rsidRPr="006049BB">
        <w:rPr>
          <w:b w:val="0"/>
          <w:szCs w:val="24"/>
        </w:rPr>
        <w:t xml:space="preserve">   </w:t>
      </w:r>
      <w:r w:rsidRPr="006049BB">
        <w:rPr>
          <w:szCs w:val="24"/>
        </w:rPr>
        <w:tab/>
      </w:r>
    </w:p>
    <w:p w:rsidR="0053430A" w:rsidRPr="006049BB" w:rsidRDefault="0053430A" w:rsidP="0053430A">
      <w:pPr>
        <w:jc w:val="center"/>
        <w:rPr>
          <w:rFonts w:cs="Times New Roman"/>
          <w:b/>
          <w:szCs w:val="24"/>
        </w:rPr>
      </w:pPr>
      <w:r w:rsidRPr="006049BB">
        <w:rPr>
          <w:rFonts w:cs="Times New Roman"/>
          <w:b/>
          <w:szCs w:val="24"/>
        </w:rPr>
        <w:t>WYKAZ WYKONANYCH USŁUG W CIĄGU OSTATNICH  TRZECH LAT Z PODANIEM ICH WARTOŚCI, PRZEDMIOTU,  DATY  WYKONANIA ORAZ PODMIOTÓW  NA RZECZ KTÓRYCH USŁUGI ZOSTAŁY WYKONANE</w:t>
      </w:r>
    </w:p>
    <w:p w:rsidR="0053430A" w:rsidRPr="001E44A7" w:rsidRDefault="0053430A" w:rsidP="0053430A">
      <w:pPr>
        <w:rPr>
          <w:rFonts w:cs="Times New Roman"/>
          <w:b/>
        </w:rPr>
      </w:pPr>
      <w:r w:rsidRPr="001E44A7">
        <w:rPr>
          <w:rFonts w:cs="Times New Roman"/>
          <w:b/>
        </w:rPr>
        <w:t>Dotyczy części ……………..</w:t>
      </w:r>
    </w:p>
    <w:tbl>
      <w:tblPr>
        <w:tblW w:w="977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2"/>
        <w:gridCol w:w="2976"/>
        <w:gridCol w:w="1988"/>
        <w:gridCol w:w="1698"/>
      </w:tblGrid>
      <w:tr w:rsidR="0053430A" w:rsidRPr="006049BB" w:rsidTr="00761196">
        <w:trPr>
          <w:trHeight w:val="63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bookmarkStart w:id="0" w:name="_GoBack" w:colFirst="2" w:colLast="2"/>
            <w:r w:rsidRPr="006049BB">
              <w:rPr>
                <w:rFonts w:cs="Times New Roman"/>
                <w:b/>
              </w:rPr>
              <w:t>Nazwa Odbiorcy</w:t>
            </w: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i/>
              </w:rPr>
            </w:pPr>
            <w:r w:rsidRPr="006049BB">
              <w:rPr>
                <w:rFonts w:cs="Times New Roman"/>
                <w:i/>
              </w:rPr>
              <w:t>(nazwa +adres)</w:t>
            </w: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6049BB">
              <w:rPr>
                <w:rFonts w:cs="Times New Roman"/>
                <w:b/>
              </w:rPr>
              <w:t>Wartość</w:t>
            </w: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  <w:r w:rsidRPr="006049BB">
              <w:rPr>
                <w:rFonts w:cs="Times New Roman"/>
                <w:i/>
              </w:rPr>
              <w:t>(w zł)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  <w:r w:rsidRPr="006049BB">
              <w:rPr>
                <w:rFonts w:cs="Times New Roman"/>
                <w:b/>
              </w:rPr>
              <w:t>Rodzaj usługi</w:t>
            </w: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6049BB">
              <w:rPr>
                <w:rFonts w:cs="Times New Roman"/>
                <w:b/>
              </w:rPr>
              <w:t>(opis przedmiotu zamówienia)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6049BB">
              <w:rPr>
                <w:rFonts w:cs="Times New Roman"/>
                <w:b/>
              </w:rPr>
              <w:t>Data wykonania</w:t>
            </w: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Cs/>
                <w:i/>
                <w:iCs/>
                <w:szCs w:val="24"/>
                <w:lang w:val="de-DE"/>
              </w:rPr>
            </w:pPr>
            <w:r w:rsidRPr="006049BB">
              <w:rPr>
                <w:rFonts w:cs="Times New Roman"/>
                <w:bCs/>
                <w:i/>
                <w:iCs/>
                <w:lang w:val="de-DE"/>
              </w:rPr>
              <w:t>(</w:t>
            </w:r>
            <w:proofErr w:type="spellStart"/>
            <w:r w:rsidRPr="006049BB">
              <w:rPr>
                <w:rFonts w:cs="Times New Roman"/>
                <w:bCs/>
                <w:i/>
                <w:iCs/>
                <w:lang w:val="de-DE"/>
              </w:rPr>
              <w:t>dd</w:t>
            </w:r>
            <w:proofErr w:type="spellEnd"/>
            <w:r w:rsidRPr="006049BB">
              <w:rPr>
                <w:rFonts w:cs="Times New Roman"/>
                <w:bCs/>
                <w:i/>
                <w:iCs/>
                <w:lang w:val="de-DE"/>
              </w:rPr>
              <w:t>/mm/</w:t>
            </w:r>
            <w:proofErr w:type="spellStart"/>
            <w:r w:rsidRPr="006049BB">
              <w:rPr>
                <w:rFonts w:cs="Times New Roman"/>
                <w:bCs/>
                <w:i/>
                <w:iCs/>
                <w:lang w:val="de-DE"/>
              </w:rPr>
              <w:t>rrrr</w:t>
            </w:r>
            <w:proofErr w:type="spellEnd"/>
            <w:r w:rsidRPr="006049BB">
              <w:rPr>
                <w:rFonts w:cs="Times New Roman"/>
                <w:bCs/>
                <w:i/>
                <w:iCs/>
                <w:lang w:val="de-DE"/>
              </w:rPr>
              <w:t xml:space="preserve"> - </w:t>
            </w:r>
            <w:proofErr w:type="spellStart"/>
            <w:r w:rsidRPr="006049BB">
              <w:rPr>
                <w:rFonts w:cs="Times New Roman"/>
                <w:bCs/>
                <w:i/>
                <w:iCs/>
                <w:lang w:val="de-DE"/>
              </w:rPr>
              <w:t>dd</w:t>
            </w:r>
            <w:proofErr w:type="spellEnd"/>
            <w:r w:rsidRPr="006049BB">
              <w:rPr>
                <w:rFonts w:cs="Times New Roman"/>
                <w:bCs/>
                <w:i/>
                <w:iCs/>
                <w:lang w:val="de-DE"/>
              </w:rPr>
              <w:t>/mm/</w:t>
            </w:r>
            <w:proofErr w:type="spellStart"/>
            <w:r w:rsidRPr="006049BB">
              <w:rPr>
                <w:rFonts w:cs="Times New Roman"/>
                <w:bCs/>
                <w:i/>
                <w:iCs/>
                <w:lang w:val="de-DE"/>
              </w:rPr>
              <w:t>rrrr</w:t>
            </w:r>
            <w:proofErr w:type="spellEnd"/>
            <w:r w:rsidRPr="006049BB">
              <w:rPr>
                <w:rFonts w:cs="Times New Roman"/>
                <w:bCs/>
                <w:i/>
                <w:iCs/>
                <w:lang w:val="de-DE"/>
              </w:rPr>
              <w:t>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  <w:r w:rsidRPr="006049BB">
              <w:rPr>
                <w:rFonts w:cs="Times New Roman"/>
                <w:b/>
              </w:rPr>
              <w:t>*Oddane do dysponowania przez inne podmioty</w:t>
            </w: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  <w:r w:rsidRPr="006049BB">
              <w:rPr>
                <w:rFonts w:cs="Times New Roman"/>
                <w:b/>
              </w:rPr>
              <w:t>(tak/nie)</w:t>
            </w:r>
          </w:p>
          <w:p w:rsidR="0053430A" w:rsidRPr="006049BB" w:rsidRDefault="0053430A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761196" w:rsidRPr="006049BB" w:rsidTr="00761196">
        <w:trPr>
          <w:trHeight w:val="63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761196" w:rsidRPr="006049BB" w:rsidTr="00761196">
        <w:trPr>
          <w:trHeight w:val="63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1196" w:rsidRPr="006049BB" w:rsidRDefault="00761196" w:rsidP="00FD75D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bookmarkEnd w:id="0"/>
    </w:tbl>
    <w:p w:rsidR="0053430A" w:rsidRDefault="0053430A" w:rsidP="0053430A">
      <w:pPr>
        <w:ind w:right="-993"/>
        <w:jc w:val="both"/>
        <w:rPr>
          <w:rFonts w:cs="Times New Roman"/>
          <w:szCs w:val="24"/>
        </w:rPr>
      </w:pPr>
    </w:p>
    <w:p w:rsidR="00761196" w:rsidRPr="006049BB" w:rsidRDefault="00761196" w:rsidP="0053430A">
      <w:pPr>
        <w:ind w:right="-993"/>
        <w:jc w:val="both"/>
        <w:rPr>
          <w:rFonts w:cs="Times New Roman"/>
          <w:szCs w:val="24"/>
        </w:rPr>
      </w:pPr>
    </w:p>
    <w:p w:rsidR="0053430A" w:rsidRPr="006049BB" w:rsidRDefault="0053430A" w:rsidP="0053430A">
      <w:pPr>
        <w:ind w:right="-993"/>
        <w:jc w:val="both"/>
        <w:rPr>
          <w:rFonts w:cs="Times New Roman"/>
          <w:szCs w:val="24"/>
        </w:rPr>
      </w:pPr>
      <w:r w:rsidRPr="006049BB">
        <w:rPr>
          <w:rFonts w:cs="Times New Roman"/>
          <w:szCs w:val="24"/>
        </w:rPr>
        <w:t>..............................., dn. .........................</w:t>
      </w:r>
      <w:r w:rsidRPr="006049BB">
        <w:rPr>
          <w:rFonts w:cs="Times New Roman"/>
          <w:szCs w:val="24"/>
        </w:rPr>
        <w:tab/>
        <w:t xml:space="preserve">                ...............................................................</w:t>
      </w:r>
    </w:p>
    <w:p w:rsidR="00F7785A" w:rsidRPr="00D27BD8" w:rsidRDefault="0053430A" w:rsidP="0053430A">
      <w:pPr>
        <w:ind w:left="5400" w:right="70"/>
        <w:jc w:val="center"/>
        <w:rPr>
          <w:szCs w:val="24"/>
        </w:rPr>
      </w:pPr>
      <w:r w:rsidRPr="006049BB">
        <w:rPr>
          <w:rFonts w:cs="Times New Roman"/>
        </w:rPr>
        <w:t>Podpis osób uprawnionych do składania oświadczeń woli w imieniu Wykonawcy oraz pieczątka / pieczątki</w:t>
      </w:r>
    </w:p>
    <w:sectPr w:rsidR="00F7785A" w:rsidRPr="00D27BD8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A9" w:rsidRDefault="00896BA9" w:rsidP="00034DB5">
      <w:pPr>
        <w:spacing w:after="0" w:line="240" w:lineRule="auto"/>
      </w:pPr>
      <w:r>
        <w:separator/>
      </w:r>
    </w:p>
  </w:endnote>
  <w:endnote w:type="continuationSeparator" w:id="0">
    <w:p w:rsidR="00896BA9" w:rsidRDefault="00896BA9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A9" w:rsidRDefault="00896BA9" w:rsidP="00034DB5">
      <w:pPr>
        <w:spacing w:after="0" w:line="240" w:lineRule="auto"/>
      </w:pPr>
      <w:r>
        <w:separator/>
      </w:r>
    </w:p>
  </w:footnote>
  <w:footnote w:type="continuationSeparator" w:id="0">
    <w:p w:rsidR="00896BA9" w:rsidRDefault="00896BA9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 wp14:anchorId="6B3B8F92" wp14:editId="66FFC0D5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08E6590"/>
    <w:multiLevelType w:val="hybridMultilevel"/>
    <w:tmpl w:val="4A7AA046"/>
    <w:lvl w:ilvl="0" w:tplc="046ACC28">
      <w:start w:val="1"/>
      <w:numFmt w:val="lowerLetter"/>
      <w:lvlText w:val="%1)"/>
      <w:lvlJc w:val="left"/>
      <w:pPr>
        <w:tabs>
          <w:tab w:val="num" w:pos="2160"/>
        </w:tabs>
        <w:ind w:left="21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8E442E4"/>
    <w:multiLevelType w:val="hybridMultilevel"/>
    <w:tmpl w:val="5BF8BD78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0DDA"/>
    <w:multiLevelType w:val="hybridMultilevel"/>
    <w:tmpl w:val="30081EA4"/>
    <w:lvl w:ilvl="0" w:tplc="C70A6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45A10"/>
    <w:multiLevelType w:val="hybridMultilevel"/>
    <w:tmpl w:val="BF4EC4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7858D8"/>
    <w:multiLevelType w:val="hybridMultilevel"/>
    <w:tmpl w:val="4EF0A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E57"/>
    <w:multiLevelType w:val="hybridMultilevel"/>
    <w:tmpl w:val="5E3A61D0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02050DF"/>
    <w:multiLevelType w:val="hybridMultilevel"/>
    <w:tmpl w:val="75C0B1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126153"/>
    <w:multiLevelType w:val="hybridMultilevel"/>
    <w:tmpl w:val="0D52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97625"/>
    <w:multiLevelType w:val="hybridMultilevel"/>
    <w:tmpl w:val="5852B382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5FA3A47"/>
    <w:multiLevelType w:val="hybridMultilevel"/>
    <w:tmpl w:val="525E55AA"/>
    <w:lvl w:ilvl="0" w:tplc="FAAC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623BD"/>
    <w:multiLevelType w:val="hybridMultilevel"/>
    <w:tmpl w:val="B566B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9AA3839"/>
    <w:multiLevelType w:val="hybridMultilevel"/>
    <w:tmpl w:val="85F22F8C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531BE"/>
    <w:multiLevelType w:val="hybridMultilevel"/>
    <w:tmpl w:val="F4C25DFE"/>
    <w:lvl w:ilvl="0" w:tplc="8C6ED92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40673"/>
    <w:multiLevelType w:val="hybridMultilevel"/>
    <w:tmpl w:val="4C9EAF5E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285E5667"/>
    <w:multiLevelType w:val="hybridMultilevel"/>
    <w:tmpl w:val="581A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148A2"/>
    <w:multiLevelType w:val="hybridMultilevel"/>
    <w:tmpl w:val="65443C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65C2E44"/>
    <w:multiLevelType w:val="hybridMultilevel"/>
    <w:tmpl w:val="4A8410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80B4465"/>
    <w:multiLevelType w:val="hybridMultilevel"/>
    <w:tmpl w:val="27CE89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8F4B2A"/>
    <w:multiLevelType w:val="hybridMultilevel"/>
    <w:tmpl w:val="B5540F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2F68CC"/>
    <w:multiLevelType w:val="hybridMultilevel"/>
    <w:tmpl w:val="44A6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349"/>
    <w:multiLevelType w:val="hybridMultilevel"/>
    <w:tmpl w:val="537636A2"/>
    <w:lvl w:ilvl="0" w:tplc="FB1AB87C">
      <w:start w:val="1"/>
      <w:numFmt w:val="lowerLetter"/>
      <w:lvlText w:val="%1)"/>
      <w:lvlJc w:val="left"/>
      <w:pPr>
        <w:tabs>
          <w:tab w:val="num" w:pos="2106"/>
        </w:tabs>
        <w:ind w:left="2106" w:hanging="600"/>
      </w:pPr>
      <w:rPr>
        <w:rFonts w:hint="default"/>
      </w:rPr>
    </w:lvl>
    <w:lvl w:ilvl="1" w:tplc="DBDC3B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E266D"/>
    <w:multiLevelType w:val="hybridMultilevel"/>
    <w:tmpl w:val="5646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5E0773"/>
    <w:multiLevelType w:val="hybridMultilevel"/>
    <w:tmpl w:val="C9729B46"/>
    <w:lvl w:ilvl="0" w:tplc="6874B8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6BC6"/>
    <w:multiLevelType w:val="hybridMultilevel"/>
    <w:tmpl w:val="46D4B4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C83322"/>
    <w:multiLevelType w:val="hybridMultilevel"/>
    <w:tmpl w:val="87D8ECBE"/>
    <w:lvl w:ilvl="0" w:tplc="FE20C828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F240138"/>
    <w:multiLevelType w:val="hybridMultilevel"/>
    <w:tmpl w:val="F0F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6E4BBF"/>
    <w:multiLevelType w:val="hybridMultilevel"/>
    <w:tmpl w:val="D6D42F8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3746D6"/>
    <w:multiLevelType w:val="hybridMultilevel"/>
    <w:tmpl w:val="ECF28058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 w15:restartNumberingAfterBreak="0">
    <w:nsid w:val="79C4189A"/>
    <w:multiLevelType w:val="hybridMultilevel"/>
    <w:tmpl w:val="E8DCFA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18"/>
  </w:num>
  <w:num w:numId="5">
    <w:abstractNumId w:val="23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28"/>
  </w:num>
  <w:num w:numId="11">
    <w:abstractNumId w:val="8"/>
  </w:num>
  <w:num w:numId="12">
    <w:abstractNumId w:val="27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  <w:num w:numId="19">
    <w:abstractNumId w:val="24"/>
  </w:num>
  <w:num w:numId="20">
    <w:abstractNumId w:val="14"/>
  </w:num>
  <w:num w:numId="21">
    <w:abstractNumId w:val="31"/>
  </w:num>
  <w:num w:numId="22">
    <w:abstractNumId w:val="19"/>
  </w:num>
  <w:num w:numId="23">
    <w:abstractNumId w:val="13"/>
  </w:num>
  <w:num w:numId="24">
    <w:abstractNumId w:val="20"/>
  </w:num>
  <w:num w:numId="25">
    <w:abstractNumId w:val="21"/>
  </w:num>
  <w:num w:numId="26">
    <w:abstractNumId w:val="32"/>
  </w:num>
  <w:num w:numId="27">
    <w:abstractNumId w:val="22"/>
  </w:num>
  <w:num w:numId="28">
    <w:abstractNumId w:val="12"/>
  </w:num>
  <w:num w:numId="29">
    <w:abstractNumId w:val="25"/>
  </w:num>
  <w:num w:numId="3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73B2A"/>
    <w:rsid w:val="00074203"/>
    <w:rsid w:val="00096A10"/>
    <w:rsid w:val="000C0E0E"/>
    <w:rsid w:val="000D3845"/>
    <w:rsid w:val="000E1FE1"/>
    <w:rsid w:val="00121729"/>
    <w:rsid w:val="001E44A7"/>
    <w:rsid w:val="00226551"/>
    <w:rsid w:val="0024416E"/>
    <w:rsid w:val="002640DF"/>
    <w:rsid w:val="00284BC0"/>
    <w:rsid w:val="002D7575"/>
    <w:rsid w:val="00332174"/>
    <w:rsid w:val="00362431"/>
    <w:rsid w:val="0038060E"/>
    <w:rsid w:val="0038434A"/>
    <w:rsid w:val="004430AB"/>
    <w:rsid w:val="00463546"/>
    <w:rsid w:val="004745D7"/>
    <w:rsid w:val="004C6D9B"/>
    <w:rsid w:val="0053430A"/>
    <w:rsid w:val="00560C4D"/>
    <w:rsid w:val="00561E69"/>
    <w:rsid w:val="005975BA"/>
    <w:rsid w:val="005B149C"/>
    <w:rsid w:val="00617BD3"/>
    <w:rsid w:val="00664CD5"/>
    <w:rsid w:val="006B0922"/>
    <w:rsid w:val="006C16C1"/>
    <w:rsid w:val="00701155"/>
    <w:rsid w:val="00716549"/>
    <w:rsid w:val="007234E4"/>
    <w:rsid w:val="00761196"/>
    <w:rsid w:val="007947B0"/>
    <w:rsid w:val="007961DE"/>
    <w:rsid w:val="007C494E"/>
    <w:rsid w:val="00831754"/>
    <w:rsid w:val="00865959"/>
    <w:rsid w:val="00896BA9"/>
    <w:rsid w:val="008A4523"/>
    <w:rsid w:val="008B0B08"/>
    <w:rsid w:val="008C6841"/>
    <w:rsid w:val="008E6E77"/>
    <w:rsid w:val="00961008"/>
    <w:rsid w:val="009630BE"/>
    <w:rsid w:val="00970BE9"/>
    <w:rsid w:val="0097494D"/>
    <w:rsid w:val="009B3A47"/>
    <w:rsid w:val="00A04A20"/>
    <w:rsid w:val="00A07023"/>
    <w:rsid w:val="00A318BD"/>
    <w:rsid w:val="00A7425E"/>
    <w:rsid w:val="00A90829"/>
    <w:rsid w:val="00B27588"/>
    <w:rsid w:val="00B54E5B"/>
    <w:rsid w:val="00BA6CCA"/>
    <w:rsid w:val="00C00583"/>
    <w:rsid w:val="00C5016C"/>
    <w:rsid w:val="00C5085A"/>
    <w:rsid w:val="00C74DBB"/>
    <w:rsid w:val="00C90271"/>
    <w:rsid w:val="00C93C38"/>
    <w:rsid w:val="00CC7317"/>
    <w:rsid w:val="00CE2536"/>
    <w:rsid w:val="00D227C2"/>
    <w:rsid w:val="00D27BD8"/>
    <w:rsid w:val="00D34632"/>
    <w:rsid w:val="00D62CDC"/>
    <w:rsid w:val="00D63BCA"/>
    <w:rsid w:val="00D76DD9"/>
    <w:rsid w:val="00DA08C9"/>
    <w:rsid w:val="00DF3CB7"/>
    <w:rsid w:val="00E979AD"/>
    <w:rsid w:val="00EB4312"/>
    <w:rsid w:val="00EF7630"/>
    <w:rsid w:val="00F066B5"/>
    <w:rsid w:val="00F33AEB"/>
    <w:rsid w:val="00F6164E"/>
    <w:rsid w:val="00F7785A"/>
    <w:rsid w:val="00FD41BD"/>
    <w:rsid w:val="00FE4B36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DD23A-B11F-4C07-A9F8-2B5B0182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23"/>
  </w:style>
  <w:style w:type="paragraph" w:styleId="Nagwek1">
    <w:name w:val="heading 1"/>
    <w:basedOn w:val="Normalny"/>
    <w:next w:val="Normalny"/>
    <w:link w:val="Nagwek1Znak"/>
    <w:qFormat/>
    <w:rsid w:val="0053430A"/>
    <w:pPr>
      <w:keepNext/>
      <w:numPr>
        <w:numId w:val="30"/>
      </w:numPr>
      <w:suppressAutoHyphens/>
      <w:spacing w:after="0" w:line="240" w:lineRule="auto"/>
      <w:outlineLvl w:val="0"/>
    </w:pPr>
    <w:rPr>
      <w:rFonts w:eastAsia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430A"/>
    <w:pPr>
      <w:keepNext/>
      <w:numPr>
        <w:ilvl w:val="1"/>
        <w:numId w:val="30"/>
      </w:numPr>
      <w:suppressAutoHyphens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3430A"/>
    <w:pPr>
      <w:keepNext/>
      <w:numPr>
        <w:ilvl w:val="2"/>
        <w:numId w:val="30"/>
      </w:numPr>
      <w:suppressAutoHyphens/>
      <w:spacing w:after="0" w:line="240" w:lineRule="auto"/>
      <w:outlineLvl w:val="2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Akapitzlist">
    <w:name w:val="List Paragraph"/>
    <w:basedOn w:val="Normalny"/>
    <w:uiPriority w:val="34"/>
    <w:qFormat/>
    <w:rsid w:val="00FE4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754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284BC0"/>
    <w:pPr>
      <w:suppressAutoHyphens/>
      <w:ind w:left="720"/>
    </w:pPr>
    <w:rPr>
      <w:rFonts w:ascii="Calibri" w:eastAsia="Calibri" w:hAnsi="Calibri" w:cs="Times New Roman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3430A"/>
    <w:rPr>
      <w:rFonts w:eastAsia="Times New Roman" w:cs="Times New Roman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3430A"/>
    <w:rPr>
      <w:rFonts w:eastAsia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3430A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86DD-0771-4467-8C09-C6C36222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2</cp:revision>
  <cp:lastPrinted>2019-07-30T16:11:00Z</cp:lastPrinted>
  <dcterms:created xsi:type="dcterms:W3CDTF">2019-08-05T05:09:00Z</dcterms:created>
  <dcterms:modified xsi:type="dcterms:W3CDTF">2019-08-05T05:09:00Z</dcterms:modified>
</cp:coreProperties>
</file>