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FF" w:rsidRPr="006F71CF" w:rsidRDefault="000322CC" w:rsidP="00426BF7">
      <w:pPr>
        <w:pStyle w:val="NormalnyWeb"/>
        <w:spacing w:before="0" w:after="0"/>
        <w:rPr>
          <w:b/>
          <w:bCs/>
          <w:i/>
          <w:iCs/>
        </w:rPr>
      </w:pPr>
      <w:r>
        <w:rPr>
          <w:b/>
          <w:sz w:val="22"/>
          <w:lang w:eastAsia="ar-SA"/>
        </w:rPr>
        <w:t>Znak sprawy: 7/ZP/2019</w:t>
      </w:r>
      <w:bookmarkStart w:id="0" w:name="_GoBack"/>
      <w:bookmarkEnd w:id="0"/>
    </w:p>
    <w:p w:rsidR="009A45E8" w:rsidRDefault="009A45E8" w:rsidP="009A45E8">
      <w:pPr>
        <w:pStyle w:val="Standard"/>
        <w:tabs>
          <w:tab w:val="center" w:pos="9144"/>
          <w:tab w:val="right" w:pos="13680"/>
        </w:tabs>
        <w:autoSpaceDE w:val="0"/>
        <w:ind w:right="-425"/>
        <w:rPr>
          <w:rFonts w:ascii="Trebuchet MS" w:hAnsi="Trebuchet MS"/>
          <w:color w:val="000000"/>
          <w:sz w:val="20"/>
          <w:szCs w:val="20"/>
          <w:lang w:val="pl-PL"/>
        </w:rPr>
      </w:pPr>
      <w:r>
        <w:rPr>
          <w:rFonts w:eastAsia="TimesNewRomanPS-BoldMT" w:cs="Trebuchet MS"/>
          <w:b/>
          <w:bCs/>
          <w:kern w:val="0"/>
          <w:shd w:val="clear" w:color="auto" w:fill="FFFFFF"/>
          <w:lang w:val="pl-PL"/>
        </w:rPr>
        <w:tab/>
        <w:t xml:space="preserve">Załącznik Nr </w:t>
      </w:r>
      <w:r w:rsidR="0006145F">
        <w:rPr>
          <w:rFonts w:eastAsia="TimesNewRomanPS-BoldMT" w:cs="Trebuchet MS"/>
          <w:b/>
          <w:bCs/>
          <w:kern w:val="0"/>
          <w:shd w:val="clear" w:color="auto" w:fill="FFFFFF"/>
          <w:lang w:val="pl-PL"/>
        </w:rPr>
        <w:t>4</w:t>
      </w:r>
      <w:r>
        <w:rPr>
          <w:rFonts w:eastAsia="TimesNewRomanPS-BoldMT" w:cs="Trebuchet MS"/>
          <w:b/>
          <w:bCs/>
          <w:kern w:val="0"/>
          <w:shd w:val="clear" w:color="auto" w:fill="FFFFFF"/>
          <w:lang w:val="pl-PL"/>
        </w:rPr>
        <w:t xml:space="preserve"> </w:t>
      </w:r>
    </w:p>
    <w:p w:rsidR="009A45E8" w:rsidRDefault="009A45E8" w:rsidP="009A45E8">
      <w:pPr>
        <w:pStyle w:val="Standard"/>
        <w:tabs>
          <w:tab w:val="center" w:pos="9144"/>
          <w:tab w:val="right" w:pos="13680"/>
        </w:tabs>
        <w:autoSpaceDE w:val="0"/>
        <w:ind w:right="-425"/>
        <w:rPr>
          <w:rFonts w:ascii="Trebuchet MS" w:hAnsi="Trebuchet MS"/>
          <w:color w:val="000000"/>
          <w:sz w:val="20"/>
          <w:szCs w:val="20"/>
          <w:lang w:val="pl-PL"/>
        </w:rPr>
      </w:pPr>
    </w:p>
    <w:p w:rsidR="009A45E8" w:rsidRDefault="009A45E8" w:rsidP="009A45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9A45E8" w:rsidRPr="009A45E8" w:rsidRDefault="009A45E8" w:rsidP="009A45E8">
      <w:pPr>
        <w:pStyle w:val="Bezodstpw"/>
        <w:ind w:left="6372"/>
        <w:rPr>
          <w:rFonts w:ascii="Times New Roman" w:hAnsi="Times New Roman" w:cs="Times New Roman"/>
          <w:b/>
        </w:rPr>
      </w:pPr>
      <w:r w:rsidRPr="009A45E8">
        <w:rPr>
          <w:rFonts w:ascii="Times New Roman" w:hAnsi="Times New Roman" w:cs="Times New Roman"/>
          <w:b/>
        </w:rPr>
        <w:t>Ośrodek Pomocy Społecznej w Sokółce</w:t>
      </w:r>
    </w:p>
    <w:p w:rsidR="009A45E8" w:rsidRPr="009A45E8" w:rsidRDefault="009A45E8" w:rsidP="009A45E8">
      <w:pPr>
        <w:pStyle w:val="Bezodstpw"/>
        <w:ind w:left="5664" w:firstLine="708"/>
        <w:rPr>
          <w:rFonts w:ascii="Times New Roman" w:hAnsi="Times New Roman" w:cs="Times New Roman"/>
          <w:b/>
        </w:rPr>
      </w:pPr>
      <w:r w:rsidRPr="009A45E8">
        <w:rPr>
          <w:rFonts w:ascii="Times New Roman" w:hAnsi="Times New Roman" w:cs="Times New Roman"/>
          <w:b/>
        </w:rPr>
        <w:t>1</w:t>
      </w:r>
      <w:r w:rsidR="00F13B21">
        <w:rPr>
          <w:rFonts w:ascii="Times New Roman" w:hAnsi="Times New Roman" w:cs="Times New Roman"/>
          <w:b/>
        </w:rPr>
        <w:t>6</w:t>
      </w:r>
      <w:r w:rsidRPr="009A45E8">
        <w:rPr>
          <w:rFonts w:ascii="Times New Roman" w:hAnsi="Times New Roman" w:cs="Times New Roman"/>
          <w:b/>
        </w:rPr>
        <w:t>-100 Sokółka</w:t>
      </w:r>
    </w:p>
    <w:p w:rsidR="009A45E8" w:rsidRPr="009A45E8" w:rsidRDefault="009A45E8" w:rsidP="009A45E8">
      <w:pPr>
        <w:pStyle w:val="Bezodstpw"/>
        <w:ind w:left="5664" w:firstLine="708"/>
        <w:rPr>
          <w:rFonts w:ascii="Times New Roman" w:hAnsi="Times New Roman" w:cs="Times New Roman"/>
          <w:b/>
        </w:rPr>
      </w:pPr>
      <w:r w:rsidRPr="009A45E8">
        <w:rPr>
          <w:rFonts w:ascii="Times New Roman" w:hAnsi="Times New Roman" w:cs="Times New Roman"/>
          <w:b/>
        </w:rPr>
        <w:t>ul. Wojska Polskiego 7</w:t>
      </w:r>
    </w:p>
    <w:p w:rsidR="009A45E8" w:rsidRDefault="009A45E8" w:rsidP="009A45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9A45E8" w:rsidRDefault="009A45E8" w:rsidP="009A45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A45E8" w:rsidRDefault="009A45E8" w:rsidP="009A45E8">
      <w:pPr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  <w:sz w:val="16"/>
          <w:szCs w:val="16"/>
        </w:rPr>
        <w:t>)</w:t>
      </w:r>
    </w:p>
    <w:p w:rsidR="009A45E8" w:rsidRDefault="009A45E8" w:rsidP="009A45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przez:</w:t>
      </w:r>
    </w:p>
    <w:p w:rsidR="009A45E8" w:rsidRDefault="009A45E8" w:rsidP="009A45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A45E8" w:rsidRDefault="009A45E8" w:rsidP="009A45E8">
      <w:pPr>
        <w:spacing w:after="0"/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(imię, nazwisko, stanowisko/podstawa do  reprezentacji)</w:t>
      </w:r>
    </w:p>
    <w:p w:rsidR="009A45E8" w:rsidRDefault="009A45E8" w:rsidP="009A45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8A1" w:rsidRPr="00C52F42" w:rsidRDefault="001178A1" w:rsidP="001178A1">
      <w:pPr>
        <w:spacing w:after="120"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C52F42">
        <w:rPr>
          <w:rFonts w:cs="Times New Roman"/>
          <w:b/>
          <w:sz w:val="28"/>
          <w:szCs w:val="28"/>
          <w:u w:val="single"/>
        </w:rPr>
        <w:t xml:space="preserve">Oświadczenie wykonawcy </w:t>
      </w:r>
    </w:p>
    <w:p w:rsidR="001178A1" w:rsidRPr="00C52F42" w:rsidRDefault="001178A1" w:rsidP="001178A1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C52F42">
        <w:rPr>
          <w:rFonts w:cs="Times New Roman"/>
          <w:b/>
          <w:sz w:val="20"/>
          <w:szCs w:val="20"/>
        </w:rPr>
        <w:t xml:space="preserve">składane na podstawie art. 25a ust. 1 ustawy z dnia 29 stycznia 2004 r. </w:t>
      </w:r>
    </w:p>
    <w:p w:rsidR="001178A1" w:rsidRPr="00C52F42" w:rsidRDefault="001178A1" w:rsidP="001178A1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C52F42">
        <w:rPr>
          <w:rFonts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C52F42">
        <w:rPr>
          <w:rFonts w:cs="Times New Roman"/>
          <w:b/>
          <w:sz w:val="20"/>
          <w:szCs w:val="20"/>
        </w:rPr>
        <w:t>Pzp</w:t>
      </w:r>
      <w:proofErr w:type="spellEnd"/>
      <w:r w:rsidRPr="00C52F42">
        <w:rPr>
          <w:rFonts w:cs="Times New Roman"/>
          <w:b/>
          <w:sz w:val="20"/>
          <w:szCs w:val="20"/>
        </w:rPr>
        <w:t xml:space="preserve">), </w:t>
      </w:r>
    </w:p>
    <w:p w:rsidR="001178A1" w:rsidRPr="00C52F42" w:rsidRDefault="001178A1" w:rsidP="001178A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C52F42">
        <w:rPr>
          <w:rFonts w:cs="Times New Roman"/>
          <w:b/>
          <w:u w:val="single"/>
        </w:rPr>
        <w:t>DOTYCZĄCE PRZESŁANEK WYKLUCZENIA Z POSTĘPOWANIA</w:t>
      </w:r>
    </w:p>
    <w:p w:rsidR="001178A1" w:rsidRPr="001C5159" w:rsidRDefault="001178A1" w:rsidP="001178A1">
      <w:pPr>
        <w:pStyle w:val="Tekstpodstawowy"/>
        <w:jc w:val="both"/>
        <w:rPr>
          <w:rFonts w:cs="Times New Roman"/>
        </w:rPr>
      </w:pPr>
      <w:r w:rsidRPr="001C5159">
        <w:rPr>
          <w:rFonts w:cs="Times New Roman"/>
          <w:szCs w:val="24"/>
        </w:rPr>
        <w:t xml:space="preserve">Na potrzeby postępowania o udzielenie zamówienia </w:t>
      </w:r>
      <w:r w:rsidR="004C4982">
        <w:rPr>
          <w:rFonts w:cs="Times New Roman"/>
          <w:szCs w:val="24"/>
        </w:rPr>
        <w:t>na usługi społeczne</w:t>
      </w:r>
      <w:r w:rsidRPr="001C5159">
        <w:rPr>
          <w:rFonts w:cs="Times New Roman"/>
          <w:szCs w:val="24"/>
        </w:rPr>
        <w:t xml:space="preserve"> pn. </w:t>
      </w:r>
      <w:r w:rsidR="00054293" w:rsidRPr="006F71CF">
        <w:rPr>
          <w:b/>
          <w:bCs/>
        </w:rPr>
        <w:t>usług</w:t>
      </w:r>
      <w:r w:rsidR="00054293">
        <w:rPr>
          <w:b/>
          <w:bCs/>
        </w:rPr>
        <w:t>a</w:t>
      </w:r>
      <w:r w:rsidR="00054293" w:rsidRPr="006F71CF">
        <w:rPr>
          <w:b/>
          <w:bCs/>
        </w:rPr>
        <w:t xml:space="preserve"> organizacji i przeprowadzenia </w:t>
      </w:r>
      <w:r w:rsidR="00054293" w:rsidRPr="002D3107">
        <w:rPr>
          <w:b/>
          <w:bCs/>
          <w:szCs w:val="24"/>
        </w:rPr>
        <w:t xml:space="preserve">kursów </w:t>
      </w:r>
      <w:r w:rsidR="00054293" w:rsidRPr="002D3107">
        <w:rPr>
          <w:b/>
          <w:szCs w:val="24"/>
        </w:rPr>
        <w:t>dla</w:t>
      </w:r>
      <w:r w:rsidR="00054293">
        <w:rPr>
          <w:sz w:val="20"/>
          <w:szCs w:val="20"/>
        </w:rPr>
        <w:t xml:space="preserve"> </w:t>
      </w:r>
      <w:r w:rsidR="00054293" w:rsidRPr="00F13DB5">
        <w:rPr>
          <w:rFonts w:cs="Times New Roman"/>
          <w:sz w:val="20"/>
          <w:szCs w:val="20"/>
        </w:rPr>
        <w:t xml:space="preserve"> </w:t>
      </w:r>
      <w:r w:rsidR="00054293" w:rsidRPr="002D3107">
        <w:rPr>
          <w:rFonts w:cs="Times New Roman"/>
          <w:b/>
          <w:szCs w:val="24"/>
        </w:rPr>
        <w:t>os</w:t>
      </w:r>
      <w:r w:rsidR="00054293" w:rsidRPr="002D3107">
        <w:rPr>
          <w:b/>
          <w:szCs w:val="24"/>
        </w:rPr>
        <w:t>ób</w:t>
      </w:r>
      <w:r w:rsidR="00054293" w:rsidRPr="002D3107">
        <w:rPr>
          <w:rFonts w:cs="Times New Roman"/>
          <w:b/>
          <w:szCs w:val="24"/>
        </w:rPr>
        <w:t xml:space="preserve"> </w:t>
      </w:r>
      <w:r w:rsidR="00054293" w:rsidRPr="002D3107">
        <w:rPr>
          <w:b/>
          <w:szCs w:val="24"/>
        </w:rPr>
        <w:t xml:space="preserve">dorosłych </w:t>
      </w:r>
      <w:r w:rsidR="00054293" w:rsidRPr="002D3107">
        <w:rPr>
          <w:rFonts w:cs="Times New Roman"/>
          <w:b/>
          <w:szCs w:val="24"/>
        </w:rPr>
        <w:t>korzystając</w:t>
      </w:r>
      <w:r w:rsidR="00054293">
        <w:rPr>
          <w:b/>
        </w:rPr>
        <w:t>ych</w:t>
      </w:r>
      <w:r w:rsidR="00054293" w:rsidRPr="002D3107">
        <w:rPr>
          <w:rFonts w:cs="Times New Roman"/>
          <w:b/>
          <w:szCs w:val="24"/>
        </w:rPr>
        <w:t xml:space="preserve"> ze świadczeń pomocy społecznej</w:t>
      </w:r>
      <w:r w:rsidR="00054293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 w:rsidRPr="001C5159">
        <w:rPr>
          <w:rFonts w:cs="Times New Roman"/>
          <w:i/>
          <w:szCs w:val="24"/>
        </w:rPr>
        <w:t xml:space="preserve"> </w:t>
      </w:r>
      <w:r w:rsidRPr="001C5159">
        <w:rPr>
          <w:rFonts w:cs="Times New Roman"/>
          <w:szCs w:val="24"/>
        </w:rPr>
        <w:t>oświadczam, co następuje:</w:t>
      </w:r>
    </w:p>
    <w:p w:rsidR="001178A1" w:rsidRPr="007B08D5" w:rsidRDefault="001178A1" w:rsidP="001178A1">
      <w:pPr>
        <w:spacing w:after="0"/>
        <w:jc w:val="both"/>
        <w:rPr>
          <w:rFonts w:cs="Times New Roman"/>
          <w:szCs w:val="24"/>
        </w:rPr>
      </w:pPr>
    </w:p>
    <w:p w:rsidR="001178A1" w:rsidRPr="00C52F42" w:rsidRDefault="001178A1" w:rsidP="001178A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C52F42">
        <w:rPr>
          <w:rFonts w:cs="Times New Roman"/>
          <w:b/>
          <w:sz w:val="21"/>
          <w:szCs w:val="21"/>
        </w:rPr>
        <w:t>OŚWIADCZENIA DOTYCZĄCE WYKONAWCY:</w:t>
      </w:r>
    </w:p>
    <w:p w:rsidR="001178A1" w:rsidRPr="00C52F42" w:rsidRDefault="001178A1" w:rsidP="001178A1">
      <w:pPr>
        <w:pStyle w:val="Akapitzlist"/>
        <w:spacing w:after="0" w:line="360" w:lineRule="auto"/>
        <w:rPr>
          <w:rFonts w:cs="Times New Roman"/>
        </w:rPr>
      </w:pPr>
    </w:p>
    <w:p w:rsidR="001178A1" w:rsidRPr="00D702D3" w:rsidRDefault="001178A1" w:rsidP="001178A1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="Times New Roman"/>
          <w:szCs w:val="21"/>
        </w:rPr>
      </w:pPr>
      <w:r w:rsidRPr="00D702D3">
        <w:rPr>
          <w:rFonts w:cs="Times New Roman"/>
          <w:szCs w:val="21"/>
        </w:rPr>
        <w:t xml:space="preserve">Oświadczam, że nie podlegam wykluczeniu z postępowania na podstawie art. 24 ust 1 pkt 12-23 ustawy </w:t>
      </w:r>
      <w:proofErr w:type="spellStart"/>
      <w:r w:rsidRPr="00D702D3">
        <w:rPr>
          <w:rFonts w:cs="Times New Roman"/>
          <w:szCs w:val="21"/>
        </w:rPr>
        <w:t>Pzp</w:t>
      </w:r>
      <w:proofErr w:type="spellEnd"/>
      <w:r w:rsidRPr="00D702D3">
        <w:rPr>
          <w:rFonts w:cs="Times New Roman"/>
          <w:szCs w:val="21"/>
        </w:rPr>
        <w:t>.</w:t>
      </w: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52F42">
        <w:rPr>
          <w:rFonts w:cs="Times New Roman"/>
          <w:sz w:val="20"/>
          <w:szCs w:val="20"/>
        </w:rPr>
        <w:t xml:space="preserve">…………….……. </w:t>
      </w:r>
      <w:r w:rsidRPr="00C52F42">
        <w:rPr>
          <w:rFonts w:cs="Times New Roman"/>
          <w:i/>
          <w:sz w:val="16"/>
          <w:szCs w:val="16"/>
        </w:rPr>
        <w:t>(miejscowość),</w:t>
      </w:r>
      <w:r w:rsidRPr="00C52F42">
        <w:rPr>
          <w:rFonts w:cs="Times New Roman"/>
          <w:i/>
          <w:sz w:val="18"/>
          <w:szCs w:val="18"/>
        </w:rPr>
        <w:t xml:space="preserve"> </w:t>
      </w:r>
      <w:r w:rsidRPr="00C52F42">
        <w:rPr>
          <w:rFonts w:cs="Times New Roman"/>
          <w:sz w:val="20"/>
          <w:szCs w:val="20"/>
        </w:rPr>
        <w:t xml:space="preserve">dnia ………….……. r. </w:t>
      </w: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  <w:t>…………………………………………</w:t>
      </w:r>
    </w:p>
    <w:p w:rsidR="001178A1" w:rsidRPr="00C52F42" w:rsidRDefault="001178A1" w:rsidP="001178A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52F42">
        <w:rPr>
          <w:rFonts w:cs="Times New Roman"/>
          <w:i/>
          <w:sz w:val="16"/>
          <w:szCs w:val="16"/>
        </w:rPr>
        <w:t>(podpis)</w:t>
      </w:r>
    </w:p>
    <w:p w:rsidR="001178A1" w:rsidRPr="00C52F42" w:rsidRDefault="001178A1" w:rsidP="001178A1">
      <w:pPr>
        <w:spacing w:after="0"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1178A1" w:rsidRPr="00D702D3" w:rsidRDefault="001178A1" w:rsidP="001178A1">
      <w:pPr>
        <w:spacing w:after="0" w:line="360" w:lineRule="auto"/>
        <w:jc w:val="both"/>
        <w:rPr>
          <w:rFonts w:cs="Times New Roman"/>
          <w:szCs w:val="21"/>
        </w:rPr>
      </w:pPr>
      <w:r w:rsidRPr="00D702D3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702D3">
        <w:rPr>
          <w:rFonts w:cs="Times New Roman"/>
          <w:szCs w:val="24"/>
        </w:rPr>
        <w:t>Pzp</w:t>
      </w:r>
      <w:proofErr w:type="spellEnd"/>
      <w:r w:rsidRPr="00D702D3">
        <w:rPr>
          <w:rFonts w:cs="Times New Roman"/>
          <w:sz w:val="18"/>
          <w:szCs w:val="20"/>
        </w:rPr>
        <w:t xml:space="preserve"> </w:t>
      </w:r>
      <w:r w:rsidRPr="00C52F42"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52F42">
        <w:rPr>
          <w:rFonts w:cs="Times New Roman"/>
          <w:i/>
          <w:sz w:val="16"/>
          <w:szCs w:val="16"/>
        </w:rPr>
        <w:t>Pzp</w:t>
      </w:r>
      <w:proofErr w:type="spellEnd"/>
      <w:r w:rsidRPr="00C52F42">
        <w:rPr>
          <w:rFonts w:cs="Times New Roman"/>
          <w:i/>
          <w:sz w:val="16"/>
          <w:szCs w:val="16"/>
        </w:rPr>
        <w:t>).</w:t>
      </w:r>
      <w:r w:rsidRPr="00C52F42">
        <w:rPr>
          <w:rFonts w:cs="Times New Roman"/>
          <w:sz w:val="20"/>
          <w:szCs w:val="20"/>
        </w:rPr>
        <w:t xml:space="preserve"> </w:t>
      </w:r>
      <w:r w:rsidRPr="00D702D3">
        <w:rPr>
          <w:rFonts w:cs="Times New Roman"/>
          <w:szCs w:val="21"/>
        </w:rPr>
        <w:t xml:space="preserve">Jednocześnie oświadczam, że w związku z ww. okolicznością, na podstawie art. 24 ust. 8 </w:t>
      </w:r>
    </w:p>
    <w:p w:rsidR="001178A1" w:rsidRPr="00C52F42" w:rsidRDefault="001178A1" w:rsidP="001178A1">
      <w:pPr>
        <w:spacing w:after="0" w:line="360" w:lineRule="auto"/>
        <w:rPr>
          <w:rFonts w:cs="Times New Roman"/>
          <w:sz w:val="21"/>
          <w:szCs w:val="21"/>
        </w:rPr>
      </w:pPr>
      <w:r w:rsidRPr="00D702D3">
        <w:rPr>
          <w:rFonts w:cs="Times New Roman"/>
          <w:szCs w:val="21"/>
        </w:rPr>
        <w:t xml:space="preserve">ustawy </w:t>
      </w:r>
      <w:proofErr w:type="spellStart"/>
      <w:r w:rsidRPr="00D702D3">
        <w:rPr>
          <w:rFonts w:cs="Times New Roman"/>
          <w:szCs w:val="21"/>
        </w:rPr>
        <w:t>Pzp</w:t>
      </w:r>
      <w:proofErr w:type="spellEnd"/>
      <w:r w:rsidRPr="00D702D3">
        <w:rPr>
          <w:rFonts w:cs="Times New Roman"/>
          <w:szCs w:val="21"/>
        </w:rPr>
        <w:t xml:space="preserve"> podjąłem następujące środki naprawcze: </w:t>
      </w:r>
      <w:r w:rsidRPr="00C52F42">
        <w:rPr>
          <w:rFonts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C52F42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52F42">
        <w:rPr>
          <w:rFonts w:cs="Times New Roman"/>
          <w:sz w:val="20"/>
          <w:szCs w:val="20"/>
        </w:rPr>
        <w:lastRenderedPageBreak/>
        <w:t xml:space="preserve">…………….……. </w:t>
      </w:r>
      <w:r w:rsidRPr="00C52F42">
        <w:rPr>
          <w:rFonts w:cs="Times New Roman"/>
          <w:i/>
          <w:sz w:val="16"/>
          <w:szCs w:val="16"/>
        </w:rPr>
        <w:t>(miejscowość)</w:t>
      </w:r>
      <w:r w:rsidRPr="00C52F42">
        <w:rPr>
          <w:rFonts w:cs="Times New Roman"/>
          <w:i/>
          <w:sz w:val="20"/>
          <w:szCs w:val="20"/>
        </w:rPr>
        <w:t xml:space="preserve">, </w:t>
      </w:r>
      <w:r w:rsidRPr="00C52F42">
        <w:rPr>
          <w:rFonts w:cs="Times New Roman"/>
          <w:sz w:val="20"/>
          <w:szCs w:val="20"/>
        </w:rPr>
        <w:t xml:space="preserve">dnia …………………. r. </w:t>
      </w: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  <w:t>…………………………………………</w:t>
      </w:r>
    </w:p>
    <w:p w:rsidR="001178A1" w:rsidRDefault="001178A1" w:rsidP="001178A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52F42">
        <w:rPr>
          <w:rFonts w:cs="Times New Roman"/>
          <w:i/>
          <w:sz w:val="16"/>
          <w:szCs w:val="16"/>
        </w:rPr>
        <w:t>(podpis)</w:t>
      </w:r>
    </w:p>
    <w:p w:rsidR="001178A1" w:rsidRPr="00C52F42" w:rsidRDefault="001178A1" w:rsidP="001178A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1178A1" w:rsidRPr="00C67F06" w:rsidRDefault="001178A1" w:rsidP="001178A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C67F06">
        <w:rPr>
          <w:rFonts w:cs="Times New Roman"/>
          <w:b/>
          <w:sz w:val="21"/>
          <w:szCs w:val="21"/>
        </w:rPr>
        <w:t>OŚWIADCZENIE DOTYCZĄCE PODMIOTU, NA KTÓREGO ZASOBY POWOŁUJE SIĘ WYKONAWCA:</w:t>
      </w:r>
    </w:p>
    <w:p w:rsidR="001178A1" w:rsidRDefault="001178A1" w:rsidP="001178A1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1178A1" w:rsidRPr="00D702D3" w:rsidRDefault="001178A1" w:rsidP="001178A1">
      <w:pPr>
        <w:spacing w:after="0" w:line="360" w:lineRule="auto"/>
        <w:jc w:val="both"/>
        <w:rPr>
          <w:rFonts w:cs="Times New Roman"/>
        </w:rPr>
      </w:pPr>
      <w:r w:rsidRPr="00D702D3">
        <w:rPr>
          <w:rFonts w:cs="Times New Roman"/>
        </w:rPr>
        <w:t>Oświadczam, że w stosunku do następującego/</w:t>
      </w:r>
      <w:proofErr w:type="spellStart"/>
      <w:r w:rsidRPr="00D702D3">
        <w:rPr>
          <w:rFonts w:cs="Times New Roman"/>
        </w:rPr>
        <w:t>ych</w:t>
      </w:r>
      <w:proofErr w:type="spellEnd"/>
      <w:r w:rsidRPr="00D702D3">
        <w:rPr>
          <w:rFonts w:cs="Times New Roman"/>
        </w:rPr>
        <w:t xml:space="preserve"> podmiotu/</w:t>
      </w:r>
      <w:proofErr w:type="spellStart"/>
      <w:r w:rsidRPr="00D702D3">
        <w:rPr>
          <w:rFonts w:cs="Times New Roman"/>
        </w:rPr>
        <w:t>tów</w:t>
      </w:r>
      <w:proofErr w:type="spellEnd"/>
      <w:r w:rsidRPr="00D702D3">
        <w:rPr>
          <w:rFonts w:cs="Times New Roman"/>
        </w:rPr>
        <w:t>, na którego/</w:t>
      </w:r>
      <w:proofErr w:type="spellStart"/>
      <w:r w:rsidRPr="00D702D3">
        <w:rPr>
          <w:rFonts w:cs="Times New Roman"/>
        </w:rPr>
        <w:t>ych</w:t>
      </w:r>
      <w:proofErr w:type="spellEnd"/>
      <w:r w:rsidRPr="00D702D3">
        <w:rPr>
          <w:rFonts w:cs="Times New Roman"/>
        </w:rPr>
        <w:t xml:space="preserve"> zasoby powołuję się w niniejszym postępowaniu, tj.:</w:t>
      </w:r>
      <w:r w:rsidRPr="00603218">
        <w:rPr>
          <w:rFonts w:cs="Times New Roman"/>
          <w:sz w:val="21"/>
          <w:szCs w:val="21"/>
        </w:rPr>
        <w:t> ……………………………………………………………</w:t>
      </w:r>
      <w:r w:rsidRPr="00603218">
        <w:rPr>
          <w:rFonts w:cs="Times New Roman"/>
          <w:sz w:val="20"/>
          <w:szCs w:val="20"/>
        </w:rPr>
        <w:t xml:space="preserve"> </w:t>
      </w:r>
      <w:r w:rsidRPr="00603218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cs="Times New Roman"/>
          <w:i/>
          <w:sz w:val="16"/>
          <w:szCs w:val="16"/>
        </w:rPr>
        <w:t>CEiDG</w:t>
      </w:r>
      <w:proofErr w:type="spellEnd"/>
      <w:r w:rsidRPr="00D702D3">
        <w:rPr>
          <w:rFonts w:cs="Times New Roman"/>
          <w:i/>
        </w:rPr>
        <w:t xml:space="preserve">) </w:t>
      </w:r>
      <w:r w:rsidRPr="00D702D3">
        <w:rPr>
          <w:rFonts w:cs="Times New Roman"/>
        </w:rPr>
        <w:t>nie zachodzą podstawy wykluczenia z postępowania o udzielenie zamówienia.</w:t>
      </w:r>
    </w:p>
    <w:p w:rsidR="001178A1" w:rsidRPr="00603218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78A1" w:rsidRPr="00603218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03218">
        <w:rPr>
          <w:rFonts w:cs="Times New Roman"/>
          <w:sz w:val="20"/>
          <w:szCs w:val="20"/>
        </w:rPr>
        <w:t xml:space="preserve">…………….……. </w:t>
      </w:r>
      <w:r w:rsidRPr="00603218">
        <w:rPr>
          <w:rFonts w:cs="Times New Roman"/>
          <w:i/>
          <w:sz w:val="16"/>
          <w:szCs w:val="16"/>
        </w:rPr>
        <w:t>(miejscowość),</w:t>
      </w:r>
      <w:r w:rsidRPr="00603218">
        <w:rPr>
          <w:rFonts w:cs="Times New Roman"/>
          <w:i/>
          <w:sz w:val="20"/>
          <w:szCs w:val="20"/>
        </w:rPr>
        <w:t xml:space="preserve"> </w:t>
      </w:r>
      <w:r w:rsidRPr="00603218">
        <w:rPr>
          <w:rFonts w:cs="Times New Roman"/>
          <w:sz w:val="21"/>
          <w:szCs w:val="21"/>
        </w:rPr>
        <w:t>dnia …………………. r.</w:t>
      </w:r>
      <w:r w:rsidRPr="00603218">
        <w:rPr>
          <w:rFonts w:cs="Times New Roman"/>
          <w:sz w:val="20"/>
          <w:szCs w:val="20"/>
        </w:rPr>
        <w:t xml:space="preserve"> </w:t>
      </w:r>
    </w:p>
    <w:p w:rsidR="001178A1" w:rsidRPr="00603218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78A1" w:rsidRPr="00603218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  <w:t>…………………………………………</w:t>
      </w:r>
    </w:p>
    <w:p w:rsidR="001178A1" w:rsidRPr="00603218" w:rsidRDefault="001178A1" w:rsidP="001178A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603218">
        <w:rPr>
          <w:rFonts w:cs="Times New Roman"/>
          <w:i/>
          <w:sz w:val="16"/>
          <w:szCs w:val="16"/>
        </w:rPr>
        <w:t>(podpis)</w:t>
      </w:r>
    </w:p>
    <w:p w:rsidR="001178A1" w:rsidRPr="00C67F06" w:rsidRDefault="001178A1" w:rsidP="001178A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1178A1" w:rsidRPr="00C67F06" w:rsidRDefault="001178A1" w:rsidP="001178A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C67F06">
        <w:rPr>
          <w:rFonts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1178A1" w:rsidRPr="00C67F06" w:rsidRDefault="001178A1" w:rsidP="001178A1">
      <w:pPr>
        <w:spacing w:after="0" w:line="360" w:lineRule="auto"/>
        <w:jc w:val="both"/>
        <w:rPr>
          <w:rFonts w:cs="Times New Roman"/>
          <w:b/>
        </w:rPr>
      </w:pPr>
    </w:p>
    <w:p w:rsidR="001178A1" w:rsidRPr="00D702D3" w:rsidRDefault="001178A1" w:rsidP="001178A1">
      <w:pPr>
        <w:spacing w:after="0" w:line="360" w:lineRule="auto"/>
        <w:jc w:val="both"/>
        <w:rPr>
          <w:rFonts w:cs="Times New Roman"/>
        </w:rPr>
      </w:pPr>
      <w:r w:rsidRPr="00D702D3">
        <w:rPr>
          <w:rFonts w:cs="Times New Roman"/>
        </w:rPr>
        <w:t>Oświadczam, że w stosunku do następującego/</w:t>
      </w:r>
      <w:proofErr w:type="spellStart"/>
      <w:r w:rsidRPr="00D702D3">
        <w:rPr>
          <w:rFonts w:cs="Times New Roman"/>
        </w:rPr>
        <w:t>ych</w:t>
      </w:r>
      <w:proofErr w:type="spellEnd"/>
      <w:r w:rsidRPr="00D702D3">
        <w:rPr>
          <w:rFonts w:cs="Times New Roman"/>
        </w:rPr>
        <w:t xml:space="preserve"> podmiotu/</w:t>
      </w:r>
      <w:proofErr w:type="spellStart"/>
      <w:r w:rsidRPr="00D702D3">
        <w:rPr>
          <w:rFonts w:cs="Times New Roman"/>
        </w:rPr>
        <w:t>tów</w:t>
      </w:r>
      <w:proofErr w:type="spellEnd"/>
      <w:r w:rsidRPr="00D702D3">
        <w:rPr>
          <w:rFonts w:cs="Times New Roman"/>
        </w:rPr>
        <w:t>, będącego/</w:t>
      </w:r>
      <w:proofErr w:type="spellStart"/>
      <w:r w:rsidRPr="00D702D3">
        <w:rPr>
          <w:rFonts w:cs="Times New Roman"/>
        </w:rPr>
        <w:t>ych</w:t>
      </w:r>
      <w:proofErr w:type="spellEnd"/>
      <w:r w:rsidRPr="00D702D3">
        <w:rPr>
          <w:rFonts w:cs="Times New Roman"/>
        </w:rPr>
        <w:t xml:space="preserve"> podwykonawcą/</w:t>
      </w:r>
      <w:proofErr w:type="spellStart"/>
      <w:r w:rsidRPr="00D702D3">
        <w:rPr>
          <w:rFonts w:cs="Times New Roman"/>
        </w:rPr>
        <w:t>ami</w:t>
      </w:r>
      <w:proofErr w:type="spellEnd"/>
      <w:r w:rsidRPr="00D702D3">
        <w:rPr>
          <w:rFonts w:cs="Times New Roman"/>
        </w:rPr>
        <w:t>:</w:t>
      </w:r>
      <w:r w:rsidRPr="00603218">
        <w:rPr>
          <w:rFonts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cs="Times New Roman"/>
          <w:sz w:val="20"/>
          <w:szCs w:val="20"/>
        </w:rPr>
        <w:t xml:space="preserve"> </w:t>
      </w:r>
      <w:r w:rsidRPr="00603218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cs="Times New Roman"/>
          <w:i/>
          <w:sz w:val="16"/>
          <w:szCs w:val="16"/>
        </w:rPr>
        <w:t>CEiDG</w:t>
      </w:r>
      <w:proofErr w:type="spellEnd"/>
      <w:r w:rsidRPr="00603218">
        <w:rPr>
          <w:rFonts w:cs="Times New Roman"/>
          <w:i/>
          <w:sz w:val="16"/>
          <w:szCs w:val="16"/>
        </w:rPr>
        <w:t>)</w:t>
      </w:r>
      <w:r w:rsidRPr="00603218">
        <w:rPr>
          <w:rFonts w:cs="Times New Roman"/>
          <w:sz w:val="16"/>
          <w:szCs w:val="16"/>
        </w:rPr>
        <w:t xml:space="preserve">, </w:t>
      </w:r>
      <w:r w:rsidRPr="00D702D3">
        <w:rPr>
          <w:rFonts w:cs="Times New Roman"/>
        </w:rPr>
        <w:t>nie zachodzą podstawy wykluczenia z postępowania o udzielenie zamówienia.</w:t>
      </w:r>
    </w:p>
    <w:p w:rsidR="001178A1" w:rsidRPr="00603218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78A1" w:rsidRPr="00603218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03218">
        <w:rPr>
          <w:rFonts w:cs="Times New Roman"/>
          <w:sz w:val="20"/>
          <w:szCs w:val="20"/>
        </w:rPr>
        <w:t xml:space="preserve">…………….……. </w:t>
      </w:r>
      <w:r w:rsidRPr="00603218">
        <w:rPr>
          <w:rFonts w:cs="Times New Roman"/>
          <w:i/>
          <w:sz w:val="16"/>
          <w:szCs w:val="16"/>
        </w:rPr>
        <w:t>(miejscowość),</w:t>
      </w:r>
      <w:r w:rsidRPr="00603218">
        <w:rPr>
          <w:rFonts w:cs="Times New Roman"/>
          <w:i/>
          <w:sz w:val="20"/>
          <w:szCs w:val="20"/>
        </w:rPr>
        <w:t xml:space="preserve"> </w:t>
      </w:r>
      <w:r w:rsidRPr="00603218">
        <w:rPr>
          <w:rFonts w:cs="Times New Roman"/>
          <w:sz w:val="21"/>
          <w:szCs w:val="21"/>
        </w:rPr>
        <w:t>dnia …………………. r.</w:t>
      </w:r>
      <w:r w:rsidRPr="00603218">
        <w:rPr>
          <w:rFonts w:cs="Times New Roman"/>
          <w:sz w:val="20"/>
          <w:szCs w:val="20"/>
        </w:rPr>
        <w:t xml:space="preserve"> </w:t>
      </w:r>
    </w:p>
    <w:p w:rsidR="001178A1" w:rsidRPr="00603218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</w:r>
      <w:r w:rsidRPr="00603218">
        <w:rPr>
          <w:rFonts w:cs="Times New Roman"/>
          <w:sz w:val="20"/>
          <w:szCs w:val="20"/>
        </w:rPr>
        <w:tab/>
        <w:t>…………………………………………</w:t>
      </w:r>
    </w:p>
    <w:p w:rsidR="001178A1" w:rsidRPr="00603218" w:rsidRDefault="001178A1" w:rsidP="001178A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603218">
        <w:rPr>
          <w:rFonts w:cs="Times New Roman"/>
          <w:i/>
          <w:sz w:val="16"/>
          <w:szCs w:val="16"/>
        </w:rPr>
        <w:t>(podpis)</w:t>
      </w:r>
    </w:p>
    <w:p w:rsidR="001178A1" w:rsidRPr="00C52F42" w:rsidRDefault="001178A1" w:rsidP="001178A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C52F42">
        <w:rPr>
          <w:rFonts w:cs="Times New Roman"/>
          <w:b/>
          <w:sz w:val="21"/>
          <w:szCs w:val="21"/>
        </w:rPr>
        <w:t>OŚWIADCZENIE DOTYCZĄCE PODANYCH INFORMACJI:</w:t>
      </w: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b/>
        </w:rPr>
      </w:pPr>
    </w:p>
    <w:p w:rsidR="001178A1" w:rsidRPr="00D702D3" w:rsidRDefault="001178A1" w:rsidP="001178A1">
      <w:pPr>
        <w:spacing w:after="0" w:line="360" w:lineRule="auto"/>
        <w:jc w:val="both"/>
        <w:rPr>
          <w:rFonts w:cs="Times New Roman"/>
        </w:rPr>
      </w:pPr>
      <w:r w:rsidRPr="00D702D3">
        <w:rPr>
          <w:rFonts w:cs="Times New Roman"/>
        </w:rPr>
        <w:t xml:space="preserve">Oświadczam, że wszystkie informacje podane w powyższych oświadczeniach są aktualne </w:t>
      </w:r>
      <w:r w:rsidRPr="00D702D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52F42">
        <w:rPr>
          <w:rFonts w:cs="Times New Roman"/>
          <w:sz w:val="20"/>
          <w:szCs w:val="20"/>
        </w:rPr>
        <w:t xml:space="preserve">…………….……. </w:t>
      </w:r>
      <w:r w:rsidRPr="00C52F42">
        <w:rPr>
          <w:rFonts w:cs="Times New Roman"/>
          <w:i/>
          <w:sz w:val="16"/>
          <w:szCs w:val="16"/>
        </w:rPr>
        <w:t>(miejscowość),</w:t>
      </w:r>
      <w:r w:rsidRPr="00C52F42">
        <w:rPr>
          <w:rFonts w:cs="Times New Roman"/>
          <w:i/>
          <w:sz w:val="20"/>
          <w:szCs w:val="20"/>
        </w:rPr>
        <w:t xml:space="preserve"> </w:t>
      </w:r>
      <w:r w:rsidRPr="00C52F42">
        <w:rPr>
          <w:rFonts w:cs="Times New Roman"/>
          <w:sz w:val="21"/>
          <w:szCs w:val="21"/>
        </w:rPr>
        <w:t>dnia …………………. r.</w:t>
      </w:r>
      <w:r w:rsidRPr="00C52F42">
        <w:rPr>
          <w:rFonts w:cs="Times New Roman"/>
          <w:sz w:val="20"/>
          <w:szCs w:val="20"/>
        </w:rPr>
        <w:t xml:space="preserve"> </w:t>
      </w: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78A1" w:rsidRPr="00C52F42" w:rsidRDefault="001178A1" w:rsidP="001178A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</w:r>
      <w:r w:rsidRPr="00C52F42">
        <w:rPr>
          <w:rFonts w:cs="Times New Roman"/>
          <w:sz w:val="20"/>
          <w:szCs w:val="20"/>
        </w:rPr>
        <w:tab/>
        <w:t>…………………………………………</w:t>
      </w:r>
    </w:p>
    <w:p w:rsidR="00E54FF0" w:rsidRPr="006F71CF" w:rsidRDefault="001178A1" w:rsidP="00054293">
      <w:pPr>
        <w:spacing w:after="0" w:line="360" w:lineRule="auto"/>
        <w:ind w:left="5664" w:firstLine="708"/>
        <w:jc w:val="both"/>
        <w:rPr>
          <w:rFonts w:cs="Times New Roman"/>
          <w:szCs w:val="24"/>
        </w:rPr>
      </w:pPr>
      <w:r w:rsidRPr="00C52F42">
        <w:rPr>
          <w:rFonts w:cs="Times New Roman"/>
          <w:i/>
          <w:sz w:val="16"/>
          <w:szCs w:val="16"/>
        </w:rPr>
        <w:t>(podpis)</w:t>
      </w:r>
    </w:p>
    <w:sectPr w:rsidR="00E54FF0" w:rsidRPr="006F71CF" w:rsidSect="002D7575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04" w:rsidRDefault="00351F04" w:rsidP="00034DB5">
      <w:pPr>
        <w:spacing w:after="0" w:line="240" w:lineRule="auto"/>
      </w:pPr>
      <w:r>
        <w:separator/>
      </w:r>
    </w:p>
  </w:endnote>
  <w:endnote w:type="continuationSeparator" w:id="0">
    <w:p w:rsidR="00351F04" w:rsidRDefault="00351F04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04" w:rsidRDefault="00351F04" w:rsidP="00034DB5">
      <w:pPr>
        <w:spacing w:after="0" w:line="240" w:lineRule="auto"/>
      </w:pPr>
      <w:r>
        <w:separator/>
      </w:r>
    </w:p>
  </w:footnote>
  <w:footnote w:type="continuationSeparator" w:id="0">
    <w:p w:rsidR="00351F04" w:rsidRDefault="00351F04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7498"/>
    <w:multiLevelType w:val="hybridMultilevel"/>
    <w:tmpl w:val="B45A7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86F1A"/>
    <w:multiLevelType w:val="hybridMultilevel"/>
    <w:tmpl w:val="34BEB5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62A8"/>
    <w:multiLevelType w:val="hybridMultilevel"/>
    <w:tmpl w:val="76004ABA"/>
    <w:lvl w:ilvl="0" w:tplc="E81E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5294"/>
    <w:multiLevelType w:val="hybridMultilevel"/>
    <w:tmpl w:val="848A3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F2618"/>
    <w:multiLevelType w:val="hybridMultilevel"/>
    <w:tmpl w:val="8F6CBE3A"/>
    <w:lvl w:ilvl="0" w:tplc="AFEE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1958"/>
    <w:multiLevelType w:val="hybridMultilevel"/>
    <w:tmpl w:val="00D0A702"/>
    <w:lvl w:ilvl="0" w:tplc="8908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12505"/>
    <w:multiLevelType w:val="hybridMultilevel"/>
    <w:tmpl w:val="CFA8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6438"/>
    <w:multiLevelType w:val="hybridMultilevel"/>
    <w:tmpl w:val="7B9214FE"/>
    <w:lvl w:ilvl="0" w:tplc="AD94B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B4814"/>
    <w:multiLevelType w:val="hybridMultilevel"/>
    <w:tmpl w:val="42AC4FD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1E406C">
      <w:start w:val="1"/>
      <w:numFmt w:val="decimal"/>
      <w:lvlText w:val="%2)"/>
      <w:lvlJc w:val="left"/>
      <w:pPr>
        <w:ind w:left="1080" w:hanging="360"/>
      </w:pPr>
      <w:rPr>
        <w:rFonts w:hint="default"/>
        <w:color w:val="0D0D0D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753F8"/>
    <w:multiLevelType w:val="hybridMultilevel"/>
    <w:tmpl w:val="BF9A2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BE4C98"/>
    <w:multiLevelType w:val="hybridMultilevel"/>
    <w:tmpl w:val="D06C777C"/>
    <w:lvl w:ilvl="0" w:tplc="9AF08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2CFA"/>
    <w:multiLevelType w:val="hybridMultilevel"/>
    <w:tmpl w:val="38129BD8"/>
    <w:lvl w:ilvl="0" w:tplc="9AF08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C1D6B"/>
    <w:multiLevelType w:val="hybridMultilevel"/>
    <w:tmpl w:val="7ED8B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FA6"/>
    <w:multiLevelType w:val="hybridMultilevel"/>
    <w:tmpl w:val="428AF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040A0"/>
    <w:multiLevelType w:val="hybridMultilevel"/>
    <w:tmpl w:val="F870A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79343B"/>
    <w:multiLevelType w:val="hybridMultilevel"/>
    <w:tmpl w:val="F194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A6FBE"/>
    <w:multiLevelType w:val="multilevel"/>
    <w:tmpl w:val="338A914C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17"/>
  </w:num>
  <w:num w:numId="10">
    <w:abstractNumId w:val="19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  <w:num w:numId="18">
    <w:abstractNumId w:val="20"/>
  </w:num>
  <w:num w:numId="19">
    <w:abstractNumId w:val="8"/>
  </w:num>
  <w:num w:numId="20">
    <w:abstractNumId w:val="16"/>
  </w:num>
  <w:num w:numId="21">
    <w:abstractNumId w:val="6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22CC"/>
    <w:rsid w:val="00034DB5"/>
    <w:rsid w:val="00054293"/>
    <w:rsid w:val="0006145F"/>
    <w:rsid w:val="000626D5"/>
    <w:rsid w:val="000A6ED0"/>
    <w:rsid w:val="001178A1"/>
    <w:rsid w:val="00223367"/>
    <w:rsid w:val="0024416E"/>
    <w:rsid w:val="002D7575"/>
    <w:rsid w:val="002D7AF0"/>
    <w:rsid w:val="00351F04"/>
    <w:rsid w:val="0038060E"/>
    <w:rsid w:val="003809A5"/>
    <w:rsid w:val="00386017"/>
    <w:rsid w:val="003D1829"/>
    <w:rsid w:val="00426BF7"/>
    <w:rsid w:val="00434C44"/>
    <w:rsid w:val="004C4982"/>
    <w:rsid w:val="004E00FF"/>
    <w:rsid w:val="00505820"/>
    <w:rsid w:val="00562452"/>
    <w:rsid w:val="005B0090"/>
    <w:rsid w:val="005B40B5"/>
    <w:rsid w:val="00675B55"/>
    <w:rsid w:val="006E4530"/>
    <w:rsid w:val="006F71CF"/>
    <w:rsid w:val="00716544"/>
    <w:rsid w:val="00716549"/>
    <w:rsid w:val="00722F97"/>
    <w:rsid w:val="007336B6"/>
    <w:rsid w:val="00741EA1"/>
    <w:rsid w:val="007947B0"/>
    <w:rsid w:val="00961A6D"/>
    <w:rsid w:val="00972A77"/>
    <w:rsid w:val="009A45E8"/>
    <w:rsid w:val="009F37C9"/>
    <w:rsid w:val="00A318BD"/>
    <w:rsid w:val="00B437DC"/>
    <w:rsid w:val="00B63E57"/>
    <w:rsid w:val="00BB11E2"/>
    <w:rsid w:val="00BC4707"/>
    <w:rsid w:val="00C93C38"/>
    <w:rsid w:val="00CB0275"/>
    <w:rsid w:val="00CC6F91"/>
    <w:rsid w:val="00D34632"/>
    <w:rsid w:val="00D63BCA"/>
    <w:rsid w:val="00DC08FC"/>
    <w:rsid w:val="00E54FF0"/>
    <w:rsid w:val="00E979AD"/>
    <w:rsid w:val="00EB4312"/>
    <w:rsid w:val="00F13B21"/>
    <w:rsid w:val="00F6164E"/>
    <w:rsid w:val="00F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0C6A8-62DB-4752-86BF-7236272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NormalnyWeb">
    <w:name w:val="Normal (Web)"/>
    <w:basedOn w:val="Normalny"/>
    <w:uiPriority w:val="99"/>
    <w:rsid w:val="004E00FF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  <w:style w:type="character" w:customStyle="1" w:styleId="styl11">
    <w:name w:val="styl11"/>
    <w:basedOn w:val="Domylnaczcionkaakapitu"/>
    <w:rsid w:val="00DC08FC"/>
  </w:style>
  <w:style w:type="paragraph" w:styleId="Akapitzlist">
    <w:name w:val="List Paragraph"/>
    <w:basedOn w:val="Normalny"/>
    <w:uiPriority w:val="34"/>
    <w:qFormat/>
    <w:rsid w:val="00DC08FC"/>
    <w:pPr>
      <w:ind w:left="720"/>
      <w:contextualSpacing/>
    </w:pPr>
  </w:style>
  <w:style w:type="paragraph" w:customStyle="1" w:styleId="Standard">
    <w:name w:val="Standard"/>
    <w:rsid w:val="009A45E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styleId="Zwykytekst">
    <w:name w:val="Plain Text"/>
    <w:basedOn w:val="Standard"/>
    <w:link w:val="ZwykytekstZnak"/>
    <w:rsid w:val="009A45E8"/>
    <w:pPr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45E8"/>
    <w:rPr>
      <w:rFonts w:ascii="Courier New" w:eastAsia="Andale Sans UI" w:hAnsi="Courier New" w:cs="Times New Roman"/>
      <w:kern w:val="3"/>
      <w:sz w:val="20"/>
      <w:szCs w:val="20"/>
      <w:lang w:val="en-US" w:bidi="en-US"/>
    </w:rPr>
  </w:style>
  <w:style w:type="numbering" w:customStyle="1" w:styleId="WW8Num15">
    <w:name w:val="WW8Num15"/>
    <w:basedOn w:val="Bezlisty"/>
    <w:rsid w:val="009A45E8"/>
    <w:pPr>
      <w:numPr>
        <w:numId w:val="22"/>
      </w:numPr>
    </w:pPr>
  </w:style>
  <w:style w:type="paragraph" w:styleId="Bezodstpw">
    <w:name w:val="No Spacing"/>
    <w:uiPriority w:val="1"/>
    <w:qFormat/>
    <w:rsid w:val="009A45E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38A7-710E-462B-994B-7F673E1D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5</cp:revision>
  <cp:lastPrinted>2019-06-27T11:08:00Z</cp:lastPrinted>
  <dcterms:created xsi:type="dcterms:W3CDTF">2019-08-05T05:03:00Z</dcterms:created>
  <dcterms:modified xsi:type="dcterms:W3CDTF">2019-08-05T05:08:00Z</dcterms:modified>
</cp:coreProperties>
</file>